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61" w:rsidRPr="00332D08" w:rsidRDefault="00250461" w:rsidP="00255887">
      <w:pPr>
        <w:spacing w:line="360" w:lineRule="auto"/>
        <w:rPr>
          <w:caps/>
        </w:rPr>
      </w:pPr>
      <w:bookmarkStart w:id="0" w:name="_GoBack"/>
      <w:bookmarkEnd w:id="0"/>
    </w:p>
    <w:p w:rsidR="00250461" w:rsidRPr="00332D08" w:rsidRDefault="00250461" w:rsidP="00250461">
      <w:pPr>
        <w:pStyle w:val="Nagwek2"/>
        <w:jc w:val="center"/>
        <w:rPr>
          <w:rFonts w:ascii="Times New Roman" w:hAnsi="Times New Roman" w:cs="Times New Roman"/>
          <w:sz w:val="24"/>
        </w:rPr>
      </w:pPr>
      <w:r w:rsidRPr="00332D08">
        <w:rPr>
          <w:rFonts w:ascii="Times New Roman" w:hAnsi="Times New Roman" w:cs="Times New Roman"/>
          <w:sz w:val="24"/>
        </w:rPr>
        <w:t>Zakres obowiązków, uprawnień i odpowiedzialności.</w:t>
      </w:r>
    </w:p>
    <w:p w:rsidR="00250461" w:rsidRPr="00332D08" w:rsidRDefault="00250461" w:rsidP="0025046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:rsidR="00250461" w:rsidRPr="00332D08" w:rsidRDefault="00250461" w:rsidP="00935962">
      <w:pPr>
        <w:keepNext/>
        <w:suppressAutoHyphens w:val="0"/>
        <w:jc w:val="both"/>
        <w:outlineLvl w:val="1"/>
        <w:rPr>
          <w:b/>
          <w:bCs/>
          <w:lang w:eastAsia="pl-PL"/>
        </w:rPr>
      </w:pPr>
      <w:r w:rsidRPr="00332D08">
        <w:rPr>
          <w:b/>
          <w:bCs/>
          <w:lang w:eastAsia="pl-PL"/>
        </w:rPr>
        <w:t>I Postanowienia ogólne</w:t>
      </w:r>
    </w:p>
    <w:p w:rsidR="00250461" w:rsidRPr="00332D08" w:rsidRDefault="00951E00" w:rsidP="00CD591A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  <w:r w:rsidRPr="00332D08">
        <w:rPr>
          <w:lang w:eastAsia="pl-PL"/>
        </w:rPr>
        <w:t>Specjalista</w:t>
      </w:r>
      <w:r w:rsidR="00250461" w:rsidRPr="00332D08">
        <w:rPr>
          <w:lang w:eastAsia="pl-PL"/>
        </w:rPr>
        <w:t xml:space="preserve"> podlega bezpośrednio dyrektorowi przedszkola, współpracuje </w:t>
      </w:r>
      <w:r w:rsidR="00935962" w:rsidRPr="00332D08">
        <w:rPr>
          <w:lang w:eastAsia="pl-PL"/>
        </w:rPr>
        <w:br/>
        <w:t xml:space="preserve">z </w:t>
      </w:r>
      <w:r w:rsidR="00250461" w:rsidRPr="00332D08">
        <w:rPr>
          <w:lang w:eastAsia="pl-PL"/>
        </w:rPr>
        <w:t>pracownikami administracji,</w:t>
      </w:r>
      <w:r w:rsidR="00250461" w:rsidRPr="00332D08">
        <w:rPr>
          <w:vanish/>
          <w:lang w:eastAsia="pl-PL"/>
        </w:rPr>
        <w:t xml:space="preserve"> </w:t>
      </w:r>
      <w:r w:rsidR="00CD591A" w:rsidRPr="00332D08">
        <w:rPr>
          <w:lang w:eastAsia="pl-PL"/>
        </w:rPr>
        <w:t xml:space="preserve"> obsługi i z nauczycielami.</w:t>
      </w:r>
    </w:p>
    <w:p w:rsidR="00250461" w:rsidRPr="00332D08" w:rsidRDefault="00250461" w:rsidP="0093596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  <w:r w:rsidRPr="00332D08">
        <w:rPr>
          <w:lang w:eastAsia="pl-PL"/>
        </w:rPr>
        <w:t>Obowiązana jest do wykonywania sumiennie i rzetelnie powierzonych obowiązków, znajomości i przestrzegania obowiązujących przepisów, instrukcji, zarządzeń i wytycznych dotyczących prowadzenia spraw finansowych.</w:t>
      </w:r>
    </w:p>
    <w:p w:rsidR="00250461" w:rsidRPr="00332D08" w:rsidRDefault="00250461" w:rsidP="0093596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  <w:r w:rsidRPr="00332D08">
        <w:rPr>
          <w:lang w:eastAsia="pl-PL"/>
        </w:rPr>
        <w:t>Jest bezpośrednim przełożonym i nadzoruje pracę pracowników obsługi.</w:t>
      </w:r>
    </w:p>
    <w:p w:rsidR="00250461" w:rsidRPr="00332D08" w:rsidRDefault="00250461" w:rsidP="0044104C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</w:p>
    <w:p w:rsidR="00250461" w:rsidRPr="00332D08" w:rsidRDefault="00250461" w:rsidP="0044104C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 w:rsidRPr="00332D08">
        <w:rPr>
          <w:b/>
          <w:bCs/>
          <w:lang w:eastAsia="pl-PL"/>
        </w:rPr>
        <w:t>II. Zakres obowiązków wynikających z art. 100 Kodeksu pracy:</w:t>
      </w:r>
    </w:p>
    <w:p w:rsidR="00250461" w:rsidRPr="00332D08" w:rsidRDefault="00250461" w:rsidP="00935962">
      <w:pPr>
        <w:widowControl w:val="0"/>
        <w:suppressAutoHyphens w:val="0"/>
        <w:autoSpaceDE w:val="0"/>
        <w:autoSpaceDN w:val="0"/>
        <w:adjustRightInd w:val="0"/>
        <w:ind w:left="360" w:hanging="360"/>
        <w:jc w:val="both"/>
        <w:rPr>
          <w:lang w:eastAsia="pl-PL"/>
        </w:rPr>
      </w:pPr>
      <w:r w:rsidRPr="00332D08">
        <w:rPr>
          <w:lang w:eastAsia="pl-PL"/>
        </w:rPr>
        <w:t xml:space="preserve">1. </w:t>
      </w:r>
      <w:r w:rsidR="00951E00" w:rsidRPr="00332D08">
        <w:rPr>
          <w:lang w:eastAsia="pl-PL"/>
        </w:rPr>
        <w:t>Specjalista</w:t>
      </w:r>
      <w:r w:rsidR="00637CC9" w:rsidRPr="00332D08">
        <w:rPr>
          <w:lang w:eastAsia="pl-PL"/>
        </w:rPr>
        <w:t xml:space="preserve"> </w:t>
      </w:r>
      <w:r w:rsidR="00951E00" w:rsidRPr="00332D08">
        <w:rPr>
          <w:lang w:eastAsia="pl-PL"/>
        </w:rPr>
        <w:t>jest obowiązany</w:t>
      </w:r>
      <w:r w:rsidRPr="00332D08">
        <w:rPr>
          <w:lang w:eastAsia="pl-PL"/>
        </w:rPr>
        <w:t xml:space="preserve"> wykony</w:t>
      </w:r>
      <w:r w:rsidR="00935962" w:rsidRPr="00332D08">
        <w:rPr>
          <w:lang w:eastAsia="pl-PL"/>
        </w:rPr>
        <w:t>wać pracę sumienni</w:t>
      </w:r>
      <w:r w:rsidR="00CD591A" w:rsidRPr="00332D08">
        <w:rPr>
          <w:lang w:eastAsia="pl-PL"/>
        </w:rPr>
        <w:t xml:space="preserve">e i starannie oraz stosować się </w:t>
      </w:r>
      <w:r w:rsidRPr="00332D08">
        <w:rPr>
          <w:lang w:eastAsia="pl-PL"/>
        </w:rPr>
        <w:t xml:space="preserve">do poleceń przełożonych, które dotyczą pracy, jeżeli nie są one </w:t>
      </w:r>
      <w:r w:rsidR="0044104C" w:rsidRPr="00332D08">
        <w:rPr>
          <w:lang w:eastAsia="pl-PL"/>
        </w:rPr>
        <w:t xml:space="preserve"> </w:t>
      </w:r>
      <w:r w:rsidRPr="00332D08">
        <w:rPr>
          <w:lang w:eastAsia="pl-PL"/>
        </w:rPr>
        <w:t>sprzeczne z przepisami prawa lub umową o pracę.</w:t>
      </w:r>
    </w:p>
    <w:p w:rsidR="00250461" w:rsidRPr="00332D08" w:rsidRDefault="00250461" w:rsidP="009359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32D08">
        <w:rPr>
          <w:lang w:eastAsia="pl-PL"/>
        </w:rPr>
        <w:t xml:space="preserve">2. </w:t>
      </w:r>
      <w:r w:rsidR="0044104C" w:rsidRPr="00332D08">
        <w:rPr>
          <w:lang w:eastAsia="pl-PL"/>
        </w:rPr>
        <w:t xml:space="preserve">  </w:t>
      </w:r>
      <w:r w:rsidR="00951E00" w:rsidRPr="00332D08">
        <w:rPr>
          <w:lang w:eastAsia="pl-PL"/>
        </w:rPr>
        <w:t>Specjalista</w:t>
      </w:r>
      <w:r w:rsidRPr="00332D08">
        <w:rPr>
          <w:lang w:eastAsia="pl-PL"/>
        </w:rPr>
        <w:t xml:space="preserve"> </w:t>
      </w:r>
      <w:r w:rsidR="00637CC9" w:rsidRPr="00332D08">
        <w:rPr>
          <w:lang w:eastAsia="pl-PL"/>
        </w:rPr>
        <w:t>je</w:t>
      </w:r>
      <w:r w:rsidR="00CD591A" w:rsidRPr="00332D08">
        <w:rPr>
          <w:lang w:eastAsia="pl-PL"/>
        </w:rPr>
        <w:t xml:space="preserve">st obowiązany </w:t>
      </w:r>
      <w:r w:rsidR="00637CC9" w:rsidRPr="00332D08">
        <w:rPr>
          <w:lang w:eastAsia="pl-PL"/>
        </w:rPr>
        <w:t>w szczególności:</w:t>
      </w:r>
    </w:p>
    <w:p w:rsidR="00250461" w:rsidRPr="00332D08" w:rsidRDefault="00250461" w:rsidP="0093596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32D08">
        <w:rPr>
          <w:lang w:eastAsia="pl-PL"/>
        </w:rPr>
        <w:t>przestrzegać czasu pra</w:t>
      </w:r>
      <w:r w:rsidR="00637CC9" w:rsidRPr="00332D08">
        <w:rPr>
          <w:lang w:eastAsia="pl-PL"/>
        </w:rPr>
        <w:t>cy ustalonego w zakładzie pracy,</w:t>
      </w:r>
    </w:p>
    <w:p w:rsidR="00250461" w:rsidRPr="00332D08" w:rsidRDefault="00250461" w:rsidP="0093596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32D08">
        <w:rPr>
          <w:lang w:eastAsia="pl-PL"/>
        </w:rPr>
        <w:t>przestrzegać regulaminu pracy i ustalo</w:t>
      </w:r>
      <w:r w:rsidR="00637CC9" w:rsidRPr="00332D08">
        <w:rPr>
          <w:lang w:eastAsia="pl-PL"/>
        </w:rPr>
        <w:t>nego w zakładzie pracy porządku,</w:t>
      </w:r>
    </w:p>
    <w:p w:rsidR="00250461" w:rsidRPr="00332D08" w:rsidRDefault="00250461" w:rsidP="0093596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32D08">
        <w:rPr>
          <w:lang w:eastAsia="pl-PL"/>
        </w:rPr>
        <w:t>przestrzegać przepisów oraz zasad bezpieczeństwa i higieny pracy, a ta</w:t>
      </w:r>
      <w:r w:rsidR="00637CC9" w:rsidRPr="00332D08">
        <w:rPr>
          <w:lang w:eastAsia="pl-PL"/>
        </w:rPr>
        <w:t>kże przepisów przeciwpożarowych,</w:t>
      </w:r>
    </w:p>
    <w:p w:rsidR="00250461" w:rsidRPr="00332D08" w:rsidRDefault="00250461" w:rsidP="0093596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32D08">
        <w:rPr>
          <w:lang w:eastAsia="pl-PL"/>
        </w:rPr>
        <w:t>dbać o dobro zakładu pracy, chronić jego mienie oraz zachować w tajemnicy informację, których ujawnienie mogło</w:t>
      </w:r>
      <w:r w:rsidR="00637CC9" w:rsidRPr="00332D08">
        <w:rPr>
          <w:lang w:eastAsia="pl-PL"/>
        </w:rPr>
        <w:t>by narazić pracodawcę na szkodę,</w:t>
      </w:r>
    </w:p>
    <w:p w:rsidR="00250461" w:rsidRPr="00332D08" w:rsidRDefault="00250461" w:rsidP="0093596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32D08">
        <w:rPr>
          <w:lang w:eastAsia="pl-PL"/>
        </w:rPr>
        <w:t>przestrzegać tajemnicy ok</w:t>
      </w:r>
      <w:r w:rsidR="00637CC9" w:rsidRPr="00332D08">
        <w:rPr>
          <w:lang w:eastAsia="pl-PL"/>
        </w:rPr>
        <w:t>reślonej w odrębnych przepisach,</w:t>
      </w:r>
    </w:p>
    <w:p w:rsidR="00250461" w:rsidRPr="00332D08" w:rsidRDefault="00250461" w:rsidP="0093596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32D08">
        <w:rPr>
          <w:lang w:eastAsia="pl-PL"/>
        </w:rPr>
        <w:t>przestrzegać w zakładzie pracy zasad współżycia społecznego.</w:t>
      </w:r>
    </w:p>
    <w:p w:rsidR="00250461" w:rsidRPr="00332D08" w:rsidRDefault="00250461" w:rsidP="0093596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50461" w:rsidRPr="00332D08" w:rsidRDefault="00250461" w:rsidP="0044104C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 w:rsidRPr="00332D08">
        <w:rPr>
          <w:b/>
          <w:bCs/>
          <w:lang w:eastAsia="pl-PL"/>
        </w:rPr>
        <w:t>III.  Zakres obowiązków wynikających z art. 211 Kodeksu pracy:</w:t>
      </w:r>
    </w:p>
    <w:p w:rsidR="00250461" w:rsidRPr="00332D08" w:rsidRDefault="00250461" w:rsidP="00935962">
      <w:pPr>
        <w:widowControl w:val="0"/>
        <w:suppressAutoHyphens w:val="0"/>
        <w:autoSpaceDE w:val="0"/>
        <w:autoSpaceDN w:val="0"/>
        <w:adjustRightInd w:val="0"/>
        <w:spacing w:after="120"/>
        <w:ind w:left="360" w:hanging="360"/>
        <w:jc w:val="both"/>
        <w:rPr>
          <w:lang w:eastAsia="pl-PL"/>
        </w:rPr>
      </w:pPr>
      <w:r w:rsidRPr="00332D08">
        <w:rPr>
          <w:lang w:eastAsia="pl-PL"/>
        </w:rPr>
        <w:t xml:space="preserve">1. Przestrzeganie przepisów i zasad bezpieczeństwa i higieny pracy jest podstawowym obowiązkiem pracownika. W szczególności </w:t>
      </w:r>
      <w:r w:rsidR="00637CC9" w:rsidRPr="00332D08">
        <w:rPr>
          <w:lang w:eastAsia="pl-PL"/>
        </w:rPr>
        <w:t>samodzielny referent  jest obowiązany</w:t>
      </w:r>
      <w:r w:rsidRPr="00332D08">
        <w:rPr>
          <w:lang w:eastAsia="pl-PL"/>
        </w:rPr>
        <w:t>:</w:t>
      </w:r>
    </w:p>
    <w:p w:rsidR="00250461" w:rsidRPr="00332D08" w:rsidRDefault="00250461" w:rsidP="00935962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32D08">
        <w:rPr>
          <w:lang w:eastAsia="pl-PL"/>
        </w:rPr>
        <w:t xml:space="preserve">znać przepisy i zasady bezpieczeństwa i higieny pracy, brać udział w szkoleniach </w:t>
      </w:r>
      <w:r w:rsidR="00637CC9" w:rsidRPr="00332D08">
        <w:rPr>
          <w:lang w:eastAsia="pl-PL"/>
        </w:rPr>
        <w:br/>
      </w:r>
      <w:r w:rsidRPr="00332D08">
        <w:rPr>
          <w:lang w:eastAsia="pl-PL"/>
        </w:rPr>
        <w:t>i instruktażach z tego zakresu oraz poddawać się wy</w:t>
      </w:r>
      <w:r w:rsidR="00637CC9" w:rsidRPr="00332D08">
        <w:rPr>
          <w:lang w:eastAsia="pl-PL"/>
        </w:rPr>
        <w:t>maganym egzaminom sprawdzającym,</w:t>
      </w:r>
    </w:p>
    <w:p w:rsidR="00250461" w:rsidRPr="00332D08" w:rsidRDefault="00250461" w:rsidP="00935962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32D08">
        <w:rPr>
          <w:lang w:eastAsia="pl-PL"/>
        </w:rPr>
        <w:t>wykonywać pracę w sposób zgodny z przepisami i zasadami bezpieczeństwa i higieny pracy oraz stosować się do wydawanych w tym zakresi</w:t>
      </w:r>
      <w:r w:rsidR="00637CC9" w:rsidRPr="00332D08">
        <w:rPr>
          <w:lang w:eastAsia="pl-PL"/>
        </w:rPr>
        <w:t>e poleceń i wskazówek dyrektora,</w:t>
      </w:r>
    </w:p>
    <w:p w:rsidR="00250461" w:rsidRPr="00332D08" w:rsidRDefault="00250461" w:rsidP="00935962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32D08">
        <w:rPr>
          <w:lang w:eastAsia="pl-PL"/>
        </w:rPr>
        <w:t>dbać o należyty stan urządzeń, sprzętu oraz</w:t>
      </w:r>
      <w:r w:rsidR="00637CC9" w:rsidRPr="00332D08">
        <w:rPr>
          <w:lang w:eastAsia="pl-PL"/>
        </w:rPr>
        <w:t xml:space="preserve"> porządek i ład w miejscu pracy,</w:t>
      </w:r>
    </w:p>
    <w:p w:rsidR="00250461" w:rsidRPr="00332D08" w:rsidRDefault="00250461" w:rsidP="00935962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32D08">
        <w:rPr>
          <w:lang w:eastAsia="pl-PL"/>
        </w:rPr>
        <w:t xml:space="preserve">poddawać się wstępnym, okresowym i kontrolnym oraz innym badaniom lekarskim </w:t>
      </w:r>
      <w:r w:rsidR="00637CC9" w:rsidRPr="00332D08">
        <w:rPr>
          <w:lang w:eastAsia="pl-PL"/>
        </w:rPr>
        <w:br/>
      </w:r>
      <w:r w:rsidRPr="00332D08">
        <w:rPr>
          <w:lang w:eastAsia="pl-PL"/>
        </w:rPr>
        <w:t>i sto</w:t>
      </w:r>
      <w:r w:rsidR="00CD591A" w:rsidRPr="00332D08">
        <w:rPr>
          <w:lang w:eastAsia="pl-PL"/>
        </w:rPr>
        <w:t>sować się do wskazań lekarskich,</w:t>
      </w:r>
    </w:p>
    <w:p w:rsidR="00250461" w:rsidRPr="00332D08" w:rsidRDefault="00250461" w:rsidP="00935962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32D08">
        <w:rPr>
          <w:lang w:eastAsia="pl-PL"/>
        </w:rPr>
        <w:t xml:space="preserve">niezwłocznie powiadomić dyrektora o zauważonym w przedszkolu wypadku </w:t>
      </w:r>
      <w:r w:rsidR="00637CC9" w:rsidRPr="00332D08">
        <w:rPr>
          <w:lang w:eastAsia="pl-PL"/>
        </w:rPr>
        <w:br/>
      </w:r>
      <w:r w:rsidRPr="00332D08">
        <w:rPr>
          <w:lang w:eastAsia="pl-PL"/>
        </w:rPr>
        <w:t>albo zagrożeniu życia lub zdrowia ludzkiego oraz ostrzec współpracowników, a także inne osoby znajdujące się w rejonie zagrożenia o</w:t>
      </w:r>
      <w:r w:rsidR="000E1062" w:rsidRPr="00332D08">
        <w:rPr>
          <w:lang w:eastAsia="pl-PL"/>
        </w:rPr>
        <w:t> grożącym im niebezpieczeństwie,</w:t>
      </w:r>
    </w:p>
    <w:p w:rsidR="00250461" w:rsidRPr="00332D08" w:rsidRDefault="00250461" w:rsidP="00935962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32D08">
        <w:rPr>
          <w:lang w:eastAsia="pl-PL"/>
        </w:rPr>
        <w:t>współdziałać z dyrektorem przedszkola w wypełnianiu obowiązków dotyczących bezpieczeństwa i higieny pracy.</w:t>
      </w:r>
    </w:p>
    <w:p w:rsidR="00935962" w:rsidRPr="00332D08" w:rsidRDefault="00935962" w:rsidP="0044104C">
      <w:pPr>
        <w:widowControl w:val="0"/>
        <w:suppressAutoHyphens w:val="0"/>
        <w:autoSpaceDE w:val="0"/>
        <w:autoSpaceDN w:val="0"/>
        <w:adjustRightInd w:val="0"/>
        <w:spacing w:after="120"/>
        <w:rPr>
          <w:b/>
          <w:bCs/>
          <w:lang w:eastAsia="pl-PL"/>
        </w:rPr>
      </w:pPr>
    </w:p>
    <w:p w:rsidR="00255887" w:rsidRPr="00332D08" w:rsidRDefault="00250461" w:rsidP="00450049">
      <w:pPr>
        <w:widowControl w:val="0"/>
        <w:suppressAutoHyphens w:val="0"/>
        <w:autoSpaceDE w:val="0"/>
        <w:autoSpaceDN w:val="0"/>
        <w:adjustRightInd w:val="0"/>
        <w:spacing w:after="120"/>
        <w:rPr>
          <w:b/>
          <w:bCs/>
          <w:lang w:eastAsia="pl-PL"/>
        </w:rPr>
      </w:pPr>
      <w:r w:rsidRPr="00332D08">
        <w:rPr>
          <w:b/>
          <w:bCs/>
          <w:lang w:eastAsia="pl-PL"/>
        </w:rPr>
        <w:t>IV. Zakres czynności na stanowisku pracy:</w:t>
      </w:r>
    </w:p>
    <w:p w:rsidR="00255887" w:rsidRPr="00332D08" w:rsidRDefault="00255887" w:rsidP="00935962">
      <w:pPr>
        <w:pStyle w:val="Tekstpodstawowy"/>
        <w:numPr>
          <w:ilvl w:val="0"/>
          <w:numId w:val="4"/>
        </w:numPr>
        <w:jc w:val="both"/>
        <w:rPr>
          <w:u w:val="none"/>
        </w:rPr>
      </w:pPr>
      <w:r w:rsidRPr="00332D08">
        <w:rPr>
          <w:u w:val="none"/>
        </w:rPr>
        <w:t>Pełnienia obowiązków kasjera:</w:t>
      </w:r>
    </w:p>
    <w:p w:rsidR="00255887" w:rsidRPr="00332D08" w:rsidRDefault="009326E2" w:rsidP="00935962">
      <w:pPr>
        <w:pStyle w:val="Tekstpodstawowy"/>
        <w:numPr>
          <w:ilvl w:val="0"/>
          <w:numId w:val="17"/>
        </w:numPr>
        <w:jc w:val="both"/>
        <w:rPr>
          <w:u w:val="none"/>
        </w:rPr>
      </w:pPr>
      <w:r w:rsidRPr="00332D08">
        <w:rPr>
          <w:u w:val="none"/>
        </w:rPr>
        <w:t>p</w:t>
      </w:r>
      <w:r w:rsidR="00255887" w:rsidRPr="00332D08">
        <w:rPr>
          <w:u w:val="none"/>
        </w:rPr>
        <w:t>rowad</w:t>
      </w:r>
      <w:r w:rsidR="00935962" w:rsidRPr="00332D08">
        <w:rPr>
          <w:u w:val="none"/>
        </w:rPr>
        <w:t>zenie kasy i raportów kasowych, p</w:t>
      </w:r>
      <w:r w:rsidR="00255887" w:rsidRPr="00332D08">
        <w:rPr>
          <w:u w:val="none"/>
        </w:rPr>
        <w:t>rzestrzeganie ustalonego przez dyrektora pogotowia kasowego (wpłaty powyżej od</w:t>
      </w:r>
      <w:r w:rsidRPr="00332D08">
        <w:rPr>
          <w:u w:val="none"/>
        </w:rPr>
        <w:t>prowadzać danego dnia do banku),</w:t>
      </w:r>
    </w:p>
    <w:p w:rsidR="00255887" w:rsidRPr="00332D08" w:rsidRDefault="009326E2" w:rsidP="00935962">
      <w:pPr>
        <w:pStyle w:val="Tekstpodstawowy"/>
        <w:numPr>
          <w:ilvl w:val="0"/>
          <w:numId w:val="17"/>
        </w:numPr>
        <w:jc w:val="both"/>
        <w:rPr>
          <w:u w:val="none"/>
        </w:rPr>
      </w:pPr>
      <w:r w:rsidRPr="00332D08">
        <w:rPr>
          <w:u w:val="none"/>
        </w:rPr>
        <w:t>p</w:t>
      </w:r>
      <w:r w:rsidR="00637CC9" w:rsidRPr="00332D08">
        <w:rPr>
          <w:u w:val="none"/>
        </w:rPr>
        <w:t>rzechowywanie w kasie pancernej: gotówki w zamkniętej kasetce, rachunków</w:t>
      </w:r>
      <w:r w:rsidR="00255887" w:rsidRPr="00332D08">
        <w:rPr>
          <w:u w:val="none"/>
        </w:rPr>
        <w:t>, druk</w:t>
      </w:r>
      <w:r w:rsidR="00637CC9" w:rsidRPr="00332D08">
        <w:rPr>
          <w:u w:val="none"/>
        </w:rPr>
        <w:t xml:space="preserve">ów </w:t>
      </w:r>
      <w:r w:rsidR="00255887" w:rsidRPr="00332D08">
        <w:rPr>
          <w:u w:val="none"/>
        </w:rPr>
        <w:t>ścisłego zarachowania</w:t>
      </w:r>
      <w:r w:rsidRPr="00332D08">
        <w:rPr>
          <w:u w:val="none"/>
        </w:rPr>
        <w:t>,</w:t>
      </w:r>
    </w:p>
    <w:p w:rsidR="00255887" w:rsidRPr="00332D08" w:rsidRDefault="009326E2" w:rsidP="00935962">
      <w:pPr>
        <w:pStyle w:val="Tekstpodstawowy"/>
        <w:numPr>
          <w:ilvl w:val="0"/>
          <w:numId w:val="17"/>
        </w:numPr>
        <w:jc w:val="both"/>
        <w:rPr>
          <w:u w:val="none"/>
        </w:rPr>
      </w:pPr>
      <w:r w:rsidRPr="00332D08">
        <w:rPr>
          <w:u w:val="none"/>
        </w:rPr>
        <w:t>p</w:t>
      </w:r>
      <w:r w:rsidR="00255887" w:rsidRPr="00332D08">
        <w:rPr>
          <w:u w:val="none"/>
        </w:rPr>
        <w:t>rzyjmowanie odpłatności o</w:t>
      </w:r>
      <w:r w:rsidRPr="00332D08">
        <w:rPr>
          <w:u w:val="none"/>
        </w:rPr>
        <w:t>d rodziców na kwitariuszu K-104,</w:t>
      </w:r>
      <w:r w:rsidR="001726B3" w:rsidRPr="00332D08">
        <w:rPr>
          <w:u w:val="none"/>
        </w:rPr>
        <w:t xml:space="preserve">( w przypadku wprowadzenia programu </w:t>
      </w:r>
      <w:proofErr w:type="spellStart"/>
      <w:r w:rsidR="001726B3" w:rsidRPr="00332D08">
        <w:rPr>
          <w:u w:val="none"/>
        </w:rPr>
        <w:t>iPrzedszkole</w:t>
      </w:r>
      <w:proofErr w:type="spellEnd"/>
      <w:r w:rsidR="001726B3" w:rsidRPr="00332D08">
        <w:rPr>
          <w:u w:val="none"/>
        </w:rPr>
        <w:t xml:space="preserve"> – zgodnie z wydrukami),</w:t>
      </w:r>
    </w:p>
    <w:p w:rsidR="00255887" w:rsidRPr="00332D08" w:rsidRDefault="009326E2" w:rsidP="00935962">
      <w:pPr>
        <w:pStyle w:val="Tekstpodstawowy"/>
        <w:numPr>
          <w:ilvl w:val="0"/>
          <w:numId w:val="17"/>
        </w:numPr>
        <w:jc w:val="both"/>
        <w:rPr>
          <w:u w:val="none"/>
        </w:rPr>
      </w:pPr>
      <w:r w:rsidRPr="00332D08">
        <w:rPr>
          <w:u w:val="none"/>
        </w:rPr>
        <w:t>p</w:t>
      </w:r>
      <w:r w:rsidR="00935962" w:rsidRPr="00332D08">
        <w:rPr>
          <w:u w:val="none"/>
        </w:rPr>
        <w:t>r</w:t>
      </w:r>
      <w:r w:rsidR="00255887" w:rsidRPr="00332D08">
        <w:rPr>
          <w:u w:val="none"/>
        </w:rPr>
        <w:t>zyjmowanie wpłat i wypłat na drukach  KW, KP oraz realizowani</w:t>
      </w:r>
      <w:r w:rsidRPr="00332D08">
        <w:rPr>
          <w:u w:val="none"/>
        </w:rPr>
        <w:t>e wszelkich rachunków bieżących,</w:t>
      </w:r>
    </w:p>
    <w:p w:rsidR="00250461" w:rsidRPr="00332D08" w:rsidRDefault="009326E2" w:rsidP="00935962">
      <w:pPr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332D08">
        <w:t>p</w:t>
      </w:r>
      <w:r w:rsidR="00250461" w:rsidRPr="00332D08">
        <w:t xml:space="preserve">rzekazywanie (za pokwitowaniem) zaliczki dla pracowników upoważnionych </w:t>
      </w:r>
      <w:r w:rsidR="00935962" w:rsidRPr="00332D08">
        <w:br/>
      </w:r>
      <w:r w:rsidR="00250461" w:rsidRPr="00332D08">
        <w:t>przez dyrektora do dokonywania zakupów i rozliczenie jej w ciągu 5 dni,</w:t>
      </w:r>
    </w:p>
    <w:p w:rsidR="00255887" w:rsidRPr="00332D08" w:rsidRDefault="009326E2" w:rsidP="00935962">
      <w:pPr>
        <w:pStyle w:val="Tekstpodstawowy"/>
        <w:numPr>
          <w:ilvl w:val="0"/>
          <w:numId w:val="17"/>
        </w:numPr>
        <w:jc w:val="both"/>
        <w:rPr>
          <w:u w:val="none"/>
        </w:rPr>
      </w:pPr>
      <w:r w:rsidRPr="00332D08">
        <w:rPr>
          <w:u w:val="none"/>
        </w:rPr>
        <w:lastRenderedPageBreak/>
        <w:t>s</w:t>
      </w:r>
      <w:r w:rsidR="00255887" w:rsidRPr="00332D08">
        <w:rPr>
          <w:u w:val="none"/>
        </w:rPr>
        <w:t>prawdzanie</w:t>
      </w:r>
      <w:r w:rsidRPr="00332D08">
        <w:rPr>
          <w:u w:val="none"/>
        </w:rPr>
        <w:t xml:space="preserve"> zgodności zakupów z rachunkiem,</w:t>
      </w:r>
    </w:p>
    <w:p w:rsidR="00255887" w:rsidRPr="00332D08" w:rsidRDefault="009326E2" w:rsidP="00935962">
      <w:pPr>
        <w:pStyle w:val="Tekstpodstawowy"/>
        <w:numPr>
          <w:ilvl w:val="0"/>
          <w:numId w:val="17"/>
        </w:numPr>
        <w:jc w:val="both"/>
        <w:rPr>
          <w:u w:val="none"/>
        </w:rPr>
      </w:pPr>
      <w:r w:rsidRPr="00332D08">
        <w:rPr>
          <w:u w:val="none"/>
        </w:rPr>
        <w:t>r</w:t>
      </w:r>
      <w:r w:rsidR="00255887" w:rsidRPr="00332D08">
        <w:rPr>
          <w:u w:val="none"/>
        </w:rPr>
        <w:t xml:space="preserve">ozliczanie pogotowia kasowego na podstawie rachunków sprawdzonych i podpisanych </w:t>
      </w:r>
      <w:r w:rsidRPr="00332D08">
        <w:rPr>
          <w:u w:val="none"/>
        </w:rPr>
        <w:t>przez dyrektora,</w:t>
      </w:r>
    </w:p>
    <w:p w:rsidR="00255887" w:rsidRPr="00332D08" w:rsidRDefault="009326E2" w:rsidP="00935962">
      <w:pPr>
        <w:pStyle w:val="Tekstpodstawowy"/>
        <w:numPr>
          <w:ilvl w:val="0"/>
          <w:numId w:val="17"/>
        </w:numPr>
        <w:jc w:val="both"/>
        <w:rPr>
          <w:u w:val="none"/>
        </w:rPr>
      </w:pPr>
      <w:r w:rsidRPr="00332D08">
        <w:rPr>
          <w:u w:val="none"/>
        </w:rPr>
        <w:t>z</w:t>
      </w:r>
      <w:r w:rsidR="00255887" w:rsidRPr="00332D08">
        <w:rPr>
          <w:u w:val="none"/>
        </w:rPr>
        <w:t>ałatwianie</w:t>
      </w:r>
      <w:r w:rsidR="00332D08" w:rsidRPr="00332D08">
        <w:rPr>
          <w:u w:val="none"/>
        </w:rPr>
        <w:t xml:space="preserve"> osobiście czynności bankowych</w:t>
      </w:r>
    </w:p>
    <w:p w:rsidR="00332D08" w:rsidRPr="00332D08" w:rsidRDefault="00332D08" w:rsidP="00935962">
      <w:pPr>
        <w:pStyle w:val="Tekstpodstawowy"/>
        <w:numPr>
          <w:ilvl w:val="0"/>
          <w:numId w:val="17"/>
        </w:numPr>
        <w:jc w:val="both"/>
        <w:rPr>
          <w:u w:val="none"/>
        </w:rPr>
      </w:pPr>
      <w:r w:rsidRPr="00332D08">
        <w:rPr>
          <w:u w:val="none"/>
        </w:rPr>
        <w:t xml:space="preserve">przygotowywanie umów najmu parkingu, przyjmowanie i rozliczanie opłat za parking, </w:t>
      </w:r>
    </w:p>
    <w:p w:rsidR="00332D08" w:rsidRPr="00332D08" w:rsidRDefault="00332D08" w:rsidP="00935962">
      <w:pPr>
        <w:pStyle w:val="Tekstpodstawowy"/>
        <w:numPr>
          <w:ilvl w:val="0"/>
          <w:numId w:val="17"/>
        </w:numPr>
        <w:jc w:val="both"/>
        <w:rPr>
          <w:u w:val="none"/>
        </w:rPr>
      </w:pPr>
      <w:r w:rsidRPr="00332D08">
        <w:rPr>
          <w:u w:val="none"/>
        </w:rPr>
        <w:t>pełnienie na terenie przedszkola funkcji ABI</w:t>
      </w:r>
    </w:p>
    <w:p w:rsidR="00332D08" w:rsidRPr="00332D08" w:rsidRDefault="00332D08" w:rsidP="00332D08">
      <w:pPr>
        <w:pStyle w:val="Tekstpodstawowy"/>
        <w:numPr>
          <w:ilvl w:val="0"/>
          <w:numId w:val="17"/>
        </w:numPr>
        <w:jc w:val="both"/>
        <w:rPr>
          <w:u w:val="none"/>
        </w:rPr>
      </w:pPr>
      <w:r w:rsidRPr="00332D08">
        <w:rPr>
          <w:u w:val="none"/>
        </w:rPr>
        <w:t>prowadzenie postępowań o udzielanie zamówień publicznych których wartość nie przekracza wyrażonej w złotych równowartości kwoty 30 000, zgodnie z regulaminem obowiązującym w placówce</w:t>
      </w:r>
    </w:p>
    <w:p w:rsidR="00332D08" w:rsidRPr="00332D08" w:rsidRDefault="00332D08" w:rsidP="00935962">
      <w:pPr>
        <w:pStyle w:val="Tekstpodstawowy"/>
        <w:numPr>
          <w:ilvl w:val="0"/>
          <w:numId w:val="17"/>
        </w:numPr>
        <w:jc w:val="both"/>
        <w:rPr>
          <w:u w:val="none"/>
        </w:rPr>
      </w:pPr>
      <w:r w:rsidRPr="00332D08">
        <w:rPr>
          <w:u w:val="none"/>
        </w:rPr>
        <w:t>przygotowanie raportów z zamówień publicznych</w:t>
      </w:r>
    </w:p>
    <w:p w:rsidR="00A35930" w:rsidRPr="00332D08" w:rsidRDefault="00A35930" w:rsidP="0044104C">
      <w:pPr>
        <w:pStyle w:val="Tekstpodstawowy"/>
        <w:ind w:left="720"/>
        <w:rPr>
          <w:u w:val="none"/>
        </w:rPr>
      </w:pPr>
    </w:p>
    <w:p w:rsidR="00250461" w:rsidRPr="00332D08" w:rsidRDefault="00A35930" w:rsidP="0044104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pl-PL"/>
        </w:rPr>
      </w:pPr>
      <w:r w:rsidRPr="00332D08">
        <w:rPr>
          <w:lang w:eastAsia="pl-PL"/>
        </w:rPr>
        <w:t>Gospodarka materiałowo-magazynowa</w:t>
      </w:r>
      <w:r w:rsidR="009326E2" w:rsidRPr="00332D08">
        <w:rPr>
          <w:lang w:eastAsia="pl-PL"/>
        </w:rPr>
        <w:t>:</w:t>
      </w:r>
    </w:p>
    <w:p w:rsidR="00250461" w:rsidRPr="00332D08" w:rsidRDefault="00250461" w:rsidP="00475ED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rPr>
          <w:lang w:eastAsia="pl-PL"/>
        </w:rPr>
        <w:t>pro</w:t>
      </w:r>
      <w:r w:rsidR="00CD591A" w:rsidRPr="00332D08">
        <w:rPr>
          <w:lang w:eastAsia="pl-PL"/>
        </w:rPr>
        <w:t xml:space="preserve">wadzenie kartoteki magazynowej, </w:t>
      </w:r>
      <w:r w:rsidRPr="00332D08">
        <w:rPr>
          <w:lang w:eastAsia="pl-PL"/>
        </w:rPr>
        <w:t xml:space="preserve">dziennych raportów magazynowych,  przestrzeganie i stosowanie instrukcji kancelaryjnej (w części dotyczącej </w:t>
      </w:r>
      <w:r w:rsidR="00450049" w:rsidRPr="00332D08">
        <w:rPr>
          <w:lang w:eastAsia="pl-PL"/>
        </w:rPr>
        <w:t>samodzielnego referenta</w:t>
      </w:r>
      <w:r w:rsidRPr="00332D08">
        <w:rPr>
          <w:lang w:eastAsia="pl-PL"/>
        </w:rPr>
        <w:t>),</w:t>
      </w:r>
    </w:p>
    <w:p w:rsidR="00A35930" w:rsidRPr="00332D08" w:rsidRDefault="00A35930" w:rsidP="00475ED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t>prowadzenie ksiąg inwentarzowych- ewidencji ilościowej dla przedmiotów o małej wartości użytkowej i ewidencji ilościowo- wartościowej,</w:t>
      </w:r>
    </w:p>
    <w:p w:rsidR="00A35930" w:rsidRPr="00332D08" w:rsidRDefault="00A35930" w:rsidP="00475ED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t>właściwe ocechowan</w:t>
      </w:r>
      <w:r w:rsidR="00475ED1" w:rsidRPr="00332D08">
        <w:t>ie sprzętu przedszkolnego,</w:t>
      </w:r>
    </w:p>
    <w:p w:rsidR="00250461" w:rsidRPr="00332D08" w:rsidRDefault="00250461" w:rsidP="00475ED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rPr>
          <w:lang w:eastAsia="pl-PL"/>
        </w:rPr>
        <w:t>uzgadnianie sal</w:t>
      </w:r>
      <w:r w:rsidR="00475ED1" w:rsidRPr="00332D08">
        <w:rPr>
          <w:lang w:eastAsia="pl-PL"/>
        </w:rPr>
        <w:t>d z główną księgową przedszkola,</w:t>
      </w:r>
    </w:p>
    <w:p w:rsidR="00250461" w:rsidRPr="00332D08" w:rsidRDefault="00250461" w:rsidP="00475ED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rPr>
          <w:lang w:eastAsia="pl-PL"/>
        </w:rPr>
        <w:t>uczestniczenie przy kasacjach i spisach z natury majątku przedszkola,</w:t>
      </w:r>
    </w:p>
    <w:p w:rsidR="00250461" w:rsidRPr="00332D08" w:rsidRDefault="00250461" w:rsidP="00475ED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rPr>
          <w:lang w:eastAsia="pl-PL"/>
        </w:rPr>
        <w:t xml:space="preserve">zabezpieczenie magazynów przed kradzieżą, pożarem, zniszczeniem, </w:t>
      </w:r>
    </w:p>
    <w:p w:rsidR="00250461" w:rsidRPr="00332D08" w:rsidRDefault="00250461" w:rsidP="00475ED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rPr>
          <w:lang w:eastAsia="pl-PL"/>
        </w:rPr>
        <w:t>racjonalne i oszczędne gospodarowanie powierzonymi składnikami majątku.</w:t>
      </w:r>
    </w:p>
    <w:p w:rsidR="007C7D74" w:rsidRPr="00332D08" w:rsidRDefault="007C7D74" w:rsidP="0044104C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lang w:eastAsia="pl-PL"/>
        </w:rPr>
      </w:pPr>
    </w:p>
    <w:p w:rsidR="00255887" w:rsidRPr="00332D08" w:rsidRDefault="00255887" w:rsidP="0044104C">
      <w:pPr>
        <w:pStyle w:val="Tekstpodstawowy"/>
        <w:numPr>
          <w:ilvl w:val="0"/>
          <w:numId w:val="4"/>
        </w:numPr>
        <w:rPr>
          <w:u w:val="none"/>
        </w:rPr>
      </w:pPr>
      <w:r w:rsidRPr="00332D08">
        <w:rPr>
          <w:u w:val="none"/>
        </w:rPr>
        <w:t>Działalność organizacyjno – gospodarcza:</w:t>
      </w:r>
    </w:p>
    <w:p w:rsidR="005B319A" w:rsidRPr="00332D08" w:rsidRDefault="005B319A" w:rsidP="0045004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rPr>
          <w:lang w:eastAsia="pl-PL"/>
        </w:rPr>
        <w:t xml:space="preserve">zaopatrywanie przedszkola w sprzęty, artykuły biurowe, środki czystości oraz środki ochrony osobistej pracowników, zgodnie z obowiązującymi przepisami, zapewniające właściwy rytm pracy przedszkola, </w:t>
      </w:r>
    </w:p>
    <w:p w:rsidR="005B319A" w:rsidRPr="00332D08" w:rsidRDefault="005B319A" w:rsidP="0045004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rPr>
          <w:lang w:eastAsia="pl-PL"/>
        </w:rPr>
        <w:t>kontrola nad pracownikami obsługi;</w:t>
      </w:r>
    </w:p>
    <w:p w:rsidR="005B319A" w:rsidRPr="00332D08" w:rsidRDefault="005B319A" w:rsidP="00450049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1134" w:hanging="283"/>
        <w:jc w:val="both"/>
        <w:rPr>
          <w:lang w:eastAsia="pl-PL"/>
        </w:rPr>
      </w:pPr>
      <w:r w:rsidRPr="00332D08">
        <w:rPr>
          <w:lang w:eastAsia="pl-PL"/>
        </w:rPr>
        <w:t xml:space="preserve">przynajmniej raz w miesiącu (wyniki odnotowane w protokołach kontroli) </w:t>
      </w:r>
      <w:r w:rsidR="00DE679B" w:rsidRPr="00332D08">
        <w:rPr>
          <w:lang w:eastAsia="pl-PL"/>
        </w:rPr>
        <w:br/>
        <w:t>ze szczególnym uw</w:t>
      </w:r>
      <w:r w:rsidR="00475ED1" w:rsidRPr="00332D08">
        <w:rPr>
          <w:lang w:eastAsia="pl-PL"/>
        </w:rPr>
        <w:t>z</w:t>
      </w:r>
      <w:r w:rsidR="00DE679B" w:rsidRPr="00332D08">
        <w:rPr>
          <w:lang w:eastAsia="pl-PL"/>
        </w:rPr>
        <w:t>glę</w:t>
      </w:r>
      <w:r w:rsidRPr="00332D08">
        <w:rPr>
          <w:lang w:eastAsia="pl-PL"/>
        </w:rPr>
        <w:t xml:space="preserve">dnieniem przepisów </w:t>
      </w:r>
      <w:r w:rsidRPr="00332D08">
        <w:rPr>
          <w:iCs/>
          <w:lang w:eastAsia="pl-PL"/>
        </w:rPr>
        <w:t>Dobrej Praktyki Higienicznej),</w:t>
      </w:r>
    </w:p>
    <w:p w:rsidR="005B319A" w:rsidRPr="00332D08" w:rsidRDefault="005B319A" w:rsidP="0045004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rPr>
          <w:lang w:eastAsia="pl-PL"/>
        </w:rPr>
        <w:t>kontrola nad właściwym funkcjonowaniem urządzeń, sprzętów, instalacji elektrycznej, gaśnic zgodnie przepisami bhp i ppoż.,</w:t>
      </w:r>
    </w:p>
    <w:p w:rsidR="005B319A" w:rsidRPr="00332D08" w:rsidRDefault="005B319A" w:rsidP="0045004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rPr>
          <w:lang w:eastAsia="pl-PL"/>
        </w:rPr>
        <w:t>ustalanie doraźnych zastępstw za osoby nieobecne (pracownicy obsługi),</w:t>
      </w:r>
    </w:p>
    <w:p w:rsidR="005B319A" w:rsidRPr="00332D08" w:rsidRDefault="005B319A" w:rsidP="0045004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rPr>
          <w:lang w:eastAsia="pl-PL"/>
        </w:rPr>
        <w:t>współdziałanie z dyrektorem, główną księgową, radą pedagogiczną i radą rodziców,</w:t>
      </w:r>
    </w:p>
    <w:p w:rsidR="005B319A" w:rsidRPr="00332D08" w:rsidRDefault="005B319A" w:rsidP="0045004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rPr>
          <w:lang w:eastAsia="pl-PL"/>
        </w:rPr>
        <w:t>współuczestniczenie w opracowaniu planu rocznego i perspektywicznego w zakresie działalności administracyjno-gospodarczej i finansowej przedszkola</w:t>
      </w:r>
      <w:r w:rsidR="007C7D74" w:rsidRPr="00332D08">
        <w:rPr>
          <w:lang w:eastAsia="pl-PL"/>
        </w:rPr>
        <w:t>,</w:t>
      </w:r>
    </w:p>
    <w:p w:rsidR="00255887" w:rsidRPr="00332D08" w:rsidRDefault="007C7D74" w:rsidP="0045004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t>dokonywanie</w:t>
      </w:r>
      <w:r w:rsidR="00255887" w:rsidRPr="00332D08">
        <w:t xml:space="preserve"> remanentu wydanych naczyń stołowych i innych materiałów </w:t>
      </w:r>
      <w:r w:rsidRPr="00332D08">
        <w:t>do użytkowania (raz na kwartał),</w:t>
      </w:r>
    </w:p>
    <w:p w:rsidR="00255887" w:rsidRPr="00332D08" w:rsidRDefault="007C7D74" w:rsidP="0045004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332D08">
        <w:t>w</w:t>
      </w:r>
      <w:r w:rsidR="00255887" w:rsidRPr="00332D08">
        <w:t xml:space="preserve"> porozumieniu z dyre</w:t>
      </w:r>
      <w:r w:rsidRPr="00332D08">
        <w:t xml:space="preserve">ktorem i gł. księgową organizowanie i sprawowanie nadzoru </w:t>
      </w:r>
      <w:r w:rsidR="00475ED1" w:rsidRPr="00332D08">
        <w:br/>
      </w:r>
      <w:r w:rsidR="00255887" w:rsidRPr="00332D08">
        <w:t>nad remontami i bieżącą konserwacją inwentarza placówki.</w:t>
      </w:r>
    </w:p>
    <w:p w:rsidR="00250461" w:rsidRPr="00332D08" w:rsidRDefault="00250461" w:rsidP="0044104C">
      <w:pPr>
        <w:pStyle w:val="Tekstpodstawowy"/>
        <w:rPr>
          <w:u w:val="none"/>
        </w:rPr>
      </w:pPr>
    </w:p>
    <w:p w:rsidR="00255887" w:rsidRPr="00332D08" w:rsidRDefault="00255887" w:rsidP="0044104C">
      <w:pPr>
        <w:pStyle w:val="Tekstpodstawowy"/>
        <w:numPr>
          <w:ilvl w:val="0"/>
          <w:numId w:val="4"/>
        </w:numPr>
        <w:rPr>
          <w:u w:val="none"/>
        </w:rPr>
      </w:pPr>
      <w:r w:rsidRPr="00332D08">
        <w:rPr>
          <w:u w:val="none"/>
        </w:rPr>
        <w:t>Żywienie dzieci i personelu.</w:t>
      </w:r>
    </w:p>
    <w:p w:rsidR="00255887" w:rsidRPr="00332D08" w:rsidRDefault="00BD040A" w:rsidP="00450049">
      <w:pPr>
        <w:pStyle w:val="Tekstpodstawowy"/>
        <w:numPr>
          <w:ilvl w:val="0"/>
          <w:numId w:val="18"/>
        </w:numPr>
        <w:jc w:val="both"/>
        <w:rPr>
          <w:spacing w:val="-4"/>
          <w:u w:val="none"/>
        </w:rPr>
      </w:pPr>
      <w:r w:rsidRPr="00332D08">
        <w:rPr>
          <w:spacing w:val="-4"/>
          <w:u w:val="none"/>
        </w:rPr>
        <w:t>p</w:t>
      </w:r>
      <w:r w:rsidR="00255887" w:rsidRPr="00332D08">
        <w:rPr>
          <w:spacing w:val="-4"/>
          <w:u w:val="none"/>
        </w:rPr>
        <w:t xml:space="preserve">lanowanie jadłospisów zgodnie z obowiązującymi normami i wywieszanie ich </w:t>
      </w:r>
      <w:r w:rsidRPr="00332D08">
        <w:rPr>
          <w:spacing w:val="-4"/>
          <w:u w:val="none"/>
        </w:rPr>
        <w:t>dla rodziców,</w:t>
      </w:r>
    </w:p>
    <w:p w:rsidR="00255887" w:rsidRPr="00332D08" w:rsidRDefault="00BD040A" w:rsidP="00450049">
      <w:pPr>
        <w:pStyle w:val="Tekstpodstawowy"/>
        <w:numPr>
          <w:ilvl w:val="0"/>
          <w:numId w:val="18"/>
        </w:numPr>
        <w:jc w:val="both"/>
        <w:rPr>
          <w:u w:val="none"/>
        </w:rPr>
      </w:pPr>
      <w:r w:rsidRPr="00332D08">
        <w:rPr>
          <w:u w:val="none"/>
        </w:rPr>
        <w:t>p</w:t>
      </w:r>
      <w:r w:rsidR="00255887" w:rsidRPr="00332D08">
        <w:rPr>
          <w:u w:val="none"/>
        </w:rPr>
        <w:t xml:space="preserve">lanowanie i organizacja zakupów, wydawanie do kuchni artykułów spożywczych </w:t>
      </w:r>
    </w:p>
    <w:p w:rsidR="00255887" w:rsidRPr="00332D08" w:rsidRDefault="00255887" w:rsidP="00450049">
      <w:pPr>
        <w:pStyle w:val="Tekstpodstawowy"/>
        <w:ind w:left="720"/>
        <w:jc w:val="both"/>
        <w:rPr>
          <w:u w:val="none"/>
        </w:rPr>
      </w:pPr>
      <w:r w:rsidRPr="00332D08">
        <w:rPr>
          <w:u w:val="none"/>
        </w:rPr>
        <w:t xml:space="preserve">i wpisywanie ich do </w:t>
      </w:r>
      <w:r w:rsidR="00BD040A" w:rsidRPr="00332D08">
        <w:rPr>
          <w:u w:val="none"/>
        </w:rPr>
        <w:t>r</w:t>
      </w:r>
      <w:r w:rsidRPr="00332D08">
        <w:rPr>
          <w:u w:val="none"/>
        </w:rPr>
        <w:t xml:space="preserve">aportu </w:t>
      </w:r>
      <w:r w:rsidR="00BD040A" w:rsidRPr="00332D08">
        <w:rPr>
          <w:u w:val="none"/>
        </w:rPr>
        <w:t>ż</w:t>
      </w:r>
      <w:r w:rsidRPr="00332D08">
        <w:rPr>
          <w:u w:val="none"/>
        </w:rPr>
        <w:t>ywieniowego (</w:t>
      </w:r>
      <w:r w:rsidR="00450049" w:rsidRPr="00332D08">
        <w:rPr>
          <w:u w:val="none"/>
        </w:rPr>
        <w:t>potwierdzone podpisem kucharki),</w:t>
      </w:r>
    </w:p>
    <w:p w:rsidR="00BD040A" w:rsidRPr="00332D08" w:rsidRDefault="00BD040A" w:rsidP="00450049">
      <w:pPr>
        <w:pStyle w:val="Tekstpodstawowy"/>
        <w:numPr>
          <w:ilvl w:val="0"/>
          <w:numId w:val="18"/>
        </w:numPr>
        <w:jc w:val="both"/>
        <w:rPr>
          <w:u w:val="none"/>
        </w:rPr>
      </w:pPr>
      <w:r w:rsidRPr="00332D08">
        <w:rPr>
          <w:u w:val="none"/>
        </w:rPr>
        <w:t>p</w:t>
      </w:r>
      <w:r w:rsidR="00255887" w:rsidRPr="00332D08">
        <w:rPr>
          <w:u w:val="none"/>
        </w:rPr>
        <w:t xml:space="preserve">rzestrzeganie stawki żywieniowej i terminów przydatności do spożycia artykułów znajdujących się w magazynie – właściwe przechowywanie ich i zabezpieczenie </w:t>
      </w:r>
    </w:p>
    <w:p w:rsidR="00255887" w:rsidRPr="00332D08" w:rsidRDefault="00BD040A" w:rsidP="00450049">
      <w:pPr>
        <w:pStyle w:val="Tekstpodstawowy"/>
        <w:ind w:left="720"/>
        <w:jc w:val="both"/>
        <w:rPr>
          <w:u w:val="none"/>
        </w:rPr>
      </w:pPr>
      <w:r w:rsidRPr="00332D08">
        <w:rPr>
          <w:u w:val="none"/>
        </w:rPr>
        <w:t>przed zniszczeniem,</w:t>
      </w:r>
    </w:p>
    <w:p w:rsidR="00450049" w:rsidRPr="00332D08" w:rsidRDefault="008C0010" w:rsidP="00332D08">
      <w:pPr>
        <w:pStyle w:val="Tekstpodstawowy"/>
        <w:numPr>
          <w:ilvl w:val="0"/>
          <w:numId w:val="18"/>
        </w:numPr>
        <w:jc w:val="both"/>
        <w:rPr>
          <w:u w:val="none"/>
        </w:rPr>
      </w:pPr>
      <w:r w:rsidRPr="00332D08">
        <w:rPr>
          <w:u w:val="none"/>
        </w:rPr>
        <w:t>wspólne z kucharką planowanie posiłków</w:t>
      </w:r>
      <w:r w:rsidR="00475ED1" w:rsidRPr="00332D08">
        <w:rPr>
          <w:u w:val="none"/>
        </w:rPr>
        <w:t>,</w:t>
      </w:r>
    </w:p>
    <w:p w:rsidR="008C0010" w:rsidRPr="00332D08" w:rsidRDefault="00475ED1" w:rsidP="00450049">
      <w:pPr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332D08">
        <w:t>nadzór nad prawidłowym:</w:t>
      </w:r>
    </w:p>
    <w:p w:rsidR="008C0010" w:rsidRPr="00332D08" w:rsidRDefault="008C0010" w:rsidP="00475ED1">
      <w:pPr>
        <w:shd w:val="clear" w:color="auto" w:fill="FFFFFF"/>
        <w:ind w:left="1276" w:hanging="283"/>
        <w:jc w:val="both"/>
      </w:pPr>
      <w:r w:rsidRPr="00332D08">
        <w:t>a) funkcjonowaniem kuchni (przygotowaniem posiłków zgodnie z normami, oszczędnym gospodarowaniem produktami spożywczymi, przestrzeganiem czystości),</w:t>
      </w:r>
    </w:p>
    <w:p w:rsidR="008C0010" w:rsidRPr="00332D08" w:rsidRDefault="00450049" w:rsidP="00475ED1">
      <w:pPr>
        <w:shd w:val="clear" w:color="auto" w:fill="FFFFFF"/>
        <w:ind w:left="1276" w:hanging="283"/>
        <w:jc w:val="both"/>
      </w:pPr>
      <w:r w:rsidRPr="00332D08">
        <w:t>b)</w:t>
      </w:r>
      <w:r w:rsidR="008C0010" w:rsidRPr="00332D08">
        <w:t>wykorzystaniem produktów do przy</w:t>
      </w:r>
      <w:r w:rsidR="00475ED1" w:rsidRPr="00332D08">
        <w:t xml:space="preserve">gotowywanych posiłków zgodnie </w:t>
      </w:r>
      <w:r w:rsidR="00475ED1" w:rsidRPr="00332D08">
        <w:br/>
        <w:t xml:space="preserve">z </w:t>
      </w:r>
      <w:r w:rsidR="008C0010" w:rsidRPr="00332D08">
        <w:t xml:space="preserve">przeznaczeniem, </w:t>
      </w:r>
    </w:p>
    <w:p w:rsidR="008C0010" w:rsidRPr="00332D08" w:rsidRDefault="008C0010" w:rsidP="00475ED1">
      <w:pPr>
        <w:shd w:val="clear" w:color="auto" w:fill="FFFFFF"/>
        <w:ind w:left="1276" w:hanging="283"/>
        <w:jc w:val="both"/>
      </w:pPr>
      <w:r w:rsidRPr="00332D08">
        <w:t>c) porcjowaniem posiłków przez personel obsługowy.</w:t>
      </w:r>
    </w:p>
    <w:p w:rsidR="00255887" w:rsidRPr="00332D08" w:rsidRDefault="008C0010" w:rsidP="00475ED1">
      <w:pPr>
        <w:pStyle w:val="Tekstpodstawowy"/>
        <w:numPr>
          <w:ilvl w:val="0"/>
          <w:numId w:val="18"/>
        </w:numPr>
        <w:jc w:val="both"/>
        <w:rPr>
          <w:u w:val="none"/>
        </w:rPr>
      </w:pPr>
      <w:r w:rsidRPr="00332D08">
        <w:rPr>
          <w:u w:val="none"/>
        </w:rPr>
        <w:lastRenderedPageBreak/>
        <w:t>Stosowanie zasad HACCP obowiązujących</w:t>
      </w:r>
      <w:r w:rsidR="00255887" w:rsidRPr="00332D08">
        <w:rPr>
          <w:u w:val="none"/>
        </w:rPr>
        <w:t xml:space="preserve"> w zakładach żyw</w:t>
      </w:r>
      <w:r w:rsidRPr="00332D08">
        <w:rPr>
          <w:u w:val="none"/>
        </w:rPr>
        <w:t xml:space="preserve">ienia zbiorowego </w:t>
      </w:r>
      <w:r w:rsidR="00475ED1" w:rsidRPr="00332D08">
        <w:rPr>
          <w:u w:val="none"/>
        </w:rPr>
        <w:br/>
      </w:r>
      <w:r w:rsidRPr="00332D08">
        <w:rPr>
          <w:u w:val="none"/>
        </w:rPr>
        <w:t xml:space="preserve">oraz nadzorowanie ich przestrzegania </w:t>
      </w:r>
      <w:r w:rsidR="00255887" w:rsidRPr="00332D08">
        <w:rPr>
          <w:u w:val="none"/>
        </w:rPr>
        <w:t>przez pracowników pionu żywienia.</w:t>
      </w:r>
    </w:p>
    <w:p w:rsidR="00255887" w:rsidRPr="00332D08" w:rsidRDefault="00255887" w:rsidP="0044104C">
      <w:pPr>
        <w:pStyle w:val="Tekstpodstawowy"/>
        <w:rPr>
          <w:u w:val="none"/>
        </w:rPr>
      </w:pPr>
    </w:p>
    <w:p w:rsidR="007D0860" w:rsidRPr="00332D08" w:rsidRDefault="00475ED1" w:rsidP="0044104C">
      <w:pPr>
        <w:pStyle w:val="Tekstpodstawowy"/>
        <w:ind w:left="360"/>
        <w:rPr>
          <w:b/>
          <w:u w:val="none"/>
        </w:rPr>
      </w:pPr>
      <w:r w:rsidRPr="00332D08">
        <w:rPr>
          <w:b/>
          <w:u w:val="none"/>
        </w:rPr>
        <w:t xml:space="preserve">Wykonywanie </w:t>
      </w:r>
      <w:r w:rsidR="007D0860" w:rsidRPr="00332D08">
        <w:rPr>
          <w:b/>
          <w:u w:val="none"/>
        </w:rPr>
        <w:t>inne polecenia dyrektora wynikające z organizacji pracy placówki.</w:t>
      </w:r>
    </w:p>
    <w:p w:rsidR="00250461" w:rsidRPr="00332D08" w:rsidRDefault="00250461" w:rsidP="0044104C">
      <w:pPr>
        <w:widowControl w:val="0"/>
        <w:shd w:val="clear" w:color="auto" w:fill="FFFFFF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rPr>
          <w:lang w:eastAsia="pl-PL"/>
        </w:rPr>
      </w:pPr>
    </w:p>
    <w:p w:rsidR="00250461" w:rsidRPr="00332D08" w:rsidRDefault="00250461" w:rsidP="0044104C">
      <w:pPr>
        <w:widowControl w:val="0"/>
        <w:suppressAutoHyphens w:val="0"/>
        <w:autoSpaceDE w:val="0"/>
        <w:autoSpaceDN w:val="0"/>
        <w:adjustRightInd w:val="0"/>
        <w:spacing w:after="120"/>
        <w:rPr>
          <w:b/>
          <w:bCs/>
          <w:lang w:eastAsia="pl-PL"/>
        </w:rPr>
      </w:pPr>
      <w:r w:rsidRPr="00332D08">
        <w:rPr>
          <w:b/>
          <w:bCs/>
          <w:lang w:eastAsia="pl-PL"/>
        </w:rPr>
        <w:t>V. Zakres odpowiedzialności:</w:t>
      </w:r>
    </w:p>
    <w:p w:rsidR="00250461" w:rsidRPr="00332D08" w:rsidRDefault="00250461" w:rsidP="00475ED1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lang w:eastAsia="pl-PL"/>
        </w:rPr>
      </w:pPr>
      <w:r w:rsidRPr="00332D08">
        <w:rPr>
          <w:lang w:eastAsia="pl-PL"/>
        </w:rPr>
        <w:t>Jest Pani odpowiedzialna za prawidłowe, rzetelne i terminowe sporządzanie i przekazywanie dokumentów związanych z powierzoną pracą oraz prawidłową realizację wszystkich s</w:t>
      </w:r>
      <w:r w:rsidR="00450049" w:rsidRPr="00332D08">
        <w:rPr>
          <w:lang w:eastAsia="pl-PL"/>
        </w:rPr>
        <w:t xml:space="preserve">praw związanych z czynnościami </w:t>
      </w:r>
      <w:r w:rsidRPr="00332D08">
        <w:rPr>
          <w:lang w:eastAsia="pl-PL"/>
        </w:rPr>
        <w:t>wymienionymi w rozdziale I.</w:t>
      </w:r>
    </w:p>
    <w:p w:rsidR="00250461" w:rsidRPr="00332D08" w:rsidRDefault="00951E00" w:rsidP="00475ED1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lang w:eastAsia="pl-PL"/>
        </w:rPr>
      </w:pPr>
      <w:r w:rsidRPr="00332D08">
        <w:rPr>
          <w:bCs/>
          <w:lang w:eastAsia="pl-PL"/>
        </w:rPr>
        <w:t>Specjalista</w:t>
      </w:r>
      <w:r w:rsidR="00250461" w:rsidRPr="00332D08">
        <w:rPr>
          <w:bCs/>
          <w:lang w:eastAsia="pl-PL"/>
        </w:rPr>
        <w:t xml:space="preserve"> w razie ujawnienia </w:t>
      </w:r>
      <w:r w:rsidR="00250461" w:rsidRPr="00332D08">
        <w:rPr>
          <w:lang w:eastAsia="pl-PL"/>
        </w:rPr>
        <w:t>nieprawidłowości:</w:t>
      </w:r>
    </w:p>
    <w:p w:rsidR="00250461" w:rsidRPr="00332D08" w:rsidRDefault="00250461" w:rsidP="00475ED1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567" w:hanging="283"/>
        <w:jc w:val="both"/>
        <w:rPr>
          <w:lang w:eastAsia="pl-PL"/>
        </w:rPr>
      </w:pPr>
      <w:r w:rsidRPr="00332D08">
        <w:rPr>
          <w:lang w:eastAsia="pl-PL"/>
        </w:rPr>
        <w:t xml:space="preserve">1) </w:t>
      </w:r>
      <w:r w:rsidR="00EE626D" w:rsidRPr="00332D08">
        <w:rPr>
          <w:lang w:eastAsia="pl-PL"/>
        </w:rPr>
        <w:t xml:space="preserve"> </w:t>
      </w:r>
      <w:r w:rsidRPr="00332D08">
        <w:rPr>
          <w:lang w:eastAsia="pl-PL"/>
        </w:rPr>
        <w:t>związanych z zakupem,</w:t>
      </w:r>
    </w:p>
    <w:p w:rsidR="00250461" w:rsidRPr="00332D08" w:rsidRDefault="00250461" w:rsidP="00475ED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left="568" w:hanging="284"/>
        <w:jc w:val="both"/>
        <w:rPr>
          <w:lang w:eastAsia="pl-PL"/>
        </w:rPr>
      </w:pPr>
      <w:r w:rsidRPr="00332D08">
        <w:rPr>
          <w:lang w:eastAsia="pl-PL"/>
        </w:rPr>
        <w:t>2) nierzetelnego dokumentu lub dokumentu, w którym została ujęta nielegalna operacja g</w:t>
      </w:r>
      <w:r w:rsidR="00450049" w:rsidRPr="00332D08">
        <w:rPr>
          <w:lang w:eastAsia="pl-PL"/>
        </w:rPr>
        <w:t>ospodarcza lub zobowiązanie nie</w:t>
      </w:r>
      <w:r w:rsidRPr="00332D08">
        <w:rPr>
          <w:lang w:eastAsia="pl-PL"/>
        </w:rPr>
        <w:t xml:space="preserve">mające celu, odmawia jego przyjęcia, - powiadamiając </w:t>
      </w:r>
      <w:r w:rsidR="00475ED1" w:rsidRPr="00332D08">
        <w:rPr>
          <w:lang w:eastAsia="pl-PL"/>
        </w:rPr>
        <w:br/>
      </w:r>
      <w:r w:rsidRPr="00332D08">
        <w:rPr>
          <w:lang w:eastAsia="pl-PL"/>
        </w:rPr>
        <w:t>o tym niezwłocznie pisemnie dyrektora</w:t>
      </w:r>
      <w:r w:rsidR="00450049" w:rsidRPr="00332D08">
        <w:rPr>
          <w:lang w:eastAsia="pl-PL"/>
        </w:rPr>
        <w:t>.</w:t>
      </w:r>
    </w:p>
    <w:p w:rsidR="00475ED1" w:rsidRPr="00332D08" w:rsidRDefault="00475ED1" w:rsidP="0044104C">
      <w:pPr>
        <w:pStyle w:val="Tekstpodstawowy"/>
        <w:rPr>
          <w:b/>
          <w:u w:val="none"/>
        </w:rPr>
      </w:pPr>
    </w:p>
    <w:p w:rsidR="007D0860" w:rsidRPr="00332D08" w:rsidRDefault="00F26258" w:rsidP="0044104C">
      <w:pPr>
        <w:pStyle w:val="Tekstpodstawowy"/>
        <w:rPr>
          <w:b/>
          <w:u w:val="none"/>
        </w:rPr>
      </w:pPr>
      <w:r>
        <w:rPr>
          <w:b/>
          <w:u w:val="none"/>
        </w:rPr>
        <w:t>Specjalista</w:t>
      </w:r>
      <w:r w:rsidR="007D0860" w:rsidRPr="00332D08">
        <w:rPr>
          <w:b/>
          <w:u w:val="none"/>
        </w:rPr>
        <w:t xml:space="preserve"> ponosi całkowitą odpowiedzialność prawną, służbową i materialną </w:t>
      </w:r>
    </w:p>
    <w:p w:rsidR="007D0860" w:rsidRPr="00332D08" w:rsidRDefault="007D0860" w:rsidP="0044104C">
      <w:pPr>
        <w:pStyle w:val="Tekstpodstawowy"/>
        <w:rPr>
          <w:b/>
          <w:u w:val="none"/>
        </w:rPr>
      </w:pPr>
      <w:r w:rsidRPr="00332D08">
        <w:rPr>
          <w:b/>
          <w:u w:val="none"/>
        </w:rPr>
        <w:t>za pełne i prawidłowe wypełnianie w/w obowiązków.</w:t>
      </w:r>
    </w:p>
    <w:p w:rsidR="007D0860" w:rsidRPr="00332D08" w:rsidRDefault="007D0860" w:rsidP="0044104C"/>
    <w:p w:rsidR="007D0860" w:rsidRPr="00332D08" w:rsidRDefault="007D0860" w:rsidP="005C48AE">
      <w:pPr>
        <w:jc w:val="both"/>
        <w:rPr>
          <w:b/>
          <w:spacing w:val="-4"/>
        </w:rPr>
      </w:pPr>
      <w:r w:rsidRPr="00332D08">
        <w:rPr>
          <w:i/>
        </w:rPr>
        <w:t xml:space="preserve">Zgodnie z przepisami ustawy z dnia 29.08.1997r. o ochronie danych osobowych (tekst jednolity </w:t>
      </w:r>
      <w:r w:rsidR="005C48AE" w:rsidRPr="00332D08">
        <w:rPr>
          <w:i/>
        </w:rPr>
        <w:br/>
      </w:r>
      <w:r w:rsidRPr="00332D08">
        <w:rPr>
          <w:i/>
        </w:rPr>
        <w:t>Dz. U. z 2002r.</w:t>
      </w:r>
      <w:r w:rsidR="005C48AE" w:rsidRPr="00332D08">
        <w:rPr>
          <w:i/>
        </w:rPr>
        <w:t xml:space="preserve"> Nr 101, poz. 926 z </w:t>
      </w:r>
      <w:proofErr w:type="spellStart"/>
      <w:r w:rsidR="005C48AE" w:rsidRPr="00332D08">
        <w:rPr>
          <w:i/>
        </w:rPr>
        <w:t>późn</w:t>
      </w:r>
      <w:proofErr w:type="spellEnd"/>
      <w:r w:rsidR="005C48AE" w:rsidRPr="00332D08">
        <w:rPr>
          <w:i/>
        </w:rPr>
        <w:t>.</w:t>
      </w:r>
      <w:r w:rsidRPr="00332D08">
        <w:rPr>
          <w:i/>
        </w:rPr>
        <w:t xml:space="preserve"> zm</w:t>
      </w:r>
      <w:r w:rsidR="005C48AE" w:rsidRPr="00332D08">
        <w:rPr>
          <w:i/>
        </w:rPr>
        <w:t>.</w:t>
      </w:r>
      <w:r w:rsidR="008240E1" w:rsidRPr="00332D08">
        <w:rPr>
          <w:i/>
        </w:rPr>
        <w:t>, ostatnie zmiany z 20</w:t>
      </w:r>
      <w:r w:rsidR="000E06C3" w:rsidRPr="00332D08">
        <w:rPr>
          <w:i/>
        </w:rPr>
        <w:t xml:space="preserve">10 </w:t>
      </w:r>
      <w:r w:rsidR="008240E1" w:rsidRPr="00332D08">
        <w:rPr>
          <w:i/>
        </w:rPr>
        <w:t>r.</w:t>
      </w:r>
      <w:r w:rsidR="000E06C3" w:rsidRPr="00332D08">
        <w:rPr>
          <w:i/>
        </w:rPr>
        <w:t xml:space="preserve"> Dz. U. Nr </w:t>
      </w:r>
      <w:r w:rsidR="001A6687" w:rsidRPr="00332D08">
        <w:rPr>
          <w:i/>
        </w:rPr>
        <w:t xml:space="preserve">229, </w:t>
      </w:r>
      <w:r w:rsidR="000E06C3" w:rsidRPr="00332D08">
        <w:rPr>
          <w:i/>
        </w:rPr>
        <w:t>poz.</w:t>
      </w:r>
      <w:r w:rsidR="001A6687" w:rsidRPr="00332D08">
        <w:rPr>
          <w:i/>
        </w:rPr>
        <w:t>1497</w:t>
      </w:r>
      <w:r w:rsidRPr="00332D08">
        <w:rPr>
          <w:i/>
        </w:rPr>
        <w:t>) oraz ustawy z dnia 22.01.1999r. o ochronie informacji niejawnych (tj. Dz. U. z 20</w:t>
      </w:r>
      <w:r w:rsidR="00302847" w:rsidRPr="00332D08">
        <w:rPr>
          <w:i/>
        </w:rPr>
        <w:t>10</w:t>
      </w:r>
      <w:r w:rsidRPr="00332D08">
        <w:rPr>
          <w:i/>
        </w:rPr>
        <w:t xml:space="preserve">r. Nr </w:t>
      </w:r>
      <w:r w:rsidR="00302847" w:rsidRPr="00332D08">
        <w:rPr>
          <w:i/>
        </w:rPr>
        <w:t>182</w:t>
      </w:r>
      <w:r w:rsidRPr="00332D08">
        <w:rPr>
          <w:i/>
        </w:rPr>
        <w:t xml:space="preserve">,poz. </w:t>
      </w:r>
      <w:r w:rsidR="00302847" w:rsidRPr="00332D08">
        <w:rPr>
          <w:i/>
        </w:rPr>
        <w:t>1228</w:t>
      </w:r>
      <w:r w:rsidRPr="00332D08">
        <w:rPr>
          <w:i/>
        </w:rPr>
        <w:t xml:space="preserve">, z </w:t>
      </w:r>
      <w:proofErr w:type="spellStart"/>
      <w:r w:rsidRPr="00332D08">
        <w:rPr>
          <w:i/>
        </w:rPr>
        <w:t>późn</w:t>
      </w:r>
      <w:proofErr w:type="spellEnd"/>
      <w:r w:rsidRPr="00332D08">
        <w:rPr>
          <w:i/>
        </w:rPr>
        <w:t>. zm.</w:t>
      </w:r>
      <w:r w:rsidRPr="00332D08">
        <w:t xml:space="preserve">  </w:t>
      </w:r>
      <w:r w:rsidR="00F26258">
        <w:rPr>
          <w:b/>
        </w:rPr>
        <w:t>Specjalista</w:t>
      </w:r>
      <w:r w:rsidR="00F26258" w:rsidRPr="00332D08">
        <w:rPr>
          <w:b/>
          <w:spacing w:val="-4"/>
        </w:rPr>
        <w:t xml:space="preserve"> </w:t>
      </w:r>
      <w:r w:rsidRPr="00332D08">
        <w:rPr>
          <w:b/>
          <w:spacing w:val="-4"/>
        </w:rPr>
        <w:t xml:space="preserve">zobowiązany jest do ich przestrzegania w trakcie pracy </w:t>
      </w:r>
      <w:r w:rsidR="005C48AE" w:rsidRPr="00332D08">
        <w:rPr>
          <w:b/>
          <w:spacing w:val="-4"/>
        </w:rPr>
        <w:br/>
      </w:r>
      <w:r w:rsidR="00F26258">
        <w:rPr>
          <w:b/>
          <w:spacing w:val="-4"/>
        </w:rPr>
        <w:t>w Przedszkolu Miejskim Nr 140</w:t>
      </w:r>
      <w:r w:rsidRPr="00332D08">
        <w:rPr>
          <w:b/>
          <w:spacing w:val="-4"/>
        </w:rPr>
        <w:t xml:space="preserve"> w Łodzi</w:t>
      </w:r>
      <w:r w:rsidR="005C48AE" w:rsidRPr="00332D08">
        <w:rPr>
          <w:b/>
          <w:spacing w:val="-4"/>
        </w:rPr>
        <w:t xml:space="preserve"> </w:t>
      </w:r>
      <w:r w:rsidRPr="00332D08">
        <w:rPr>
          <w:b/>
          <w:spacing w:val="-4"/>
        </w:rPr>
        <w:t>oraz zachowania tajemnicy wszystkich danych osobowych, do których miał dostęp w związku z zatrudnieniem – także po ustaniu zatrudnienia.</w:t>
      </w:r>
    </w:p>
    <w:p w:rsidR="00250461" w:rsidRPr="00332D08" w:rsidRDefault="00250461" w:rsidP="005C48AE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b/>
          <w:bCs/>
          <w:lang w:eastAsia="pl-PL"/>
        </w:rPr>
      </w:pPr>
    </w:p>
    <w:p w:rsidR="00250461" w:rsidRPr="00332D08" w:rsidRDefault="00250461" w:rsidP="0044104C">
      <w:pPr>
        <w:widowControl w:val="0"/>
        <w:suppressAutoHyphens w:val="0"/>
        <w:autoSpaceDE w:val="0"/>
        <w:autoSpaceDN w:val="0"/>
        <w:adjustRightInd w:val="0"/>
        <w:spacing w:after="120"/>
        <w:rPr>
          <w:b/>
          <w:bCs/>
          <w:lang w:eastAsia="pl-PL"/>
        </w:rPr>
      </w:pPr>
      <w:r w:rsidRPr="00332D08">
        <w:rPr>
          <w:b/>
          <w:bCs/>
          <w:lang w:eastAsia="pl-PL"/>
        </w:rPr>
        <w:t>VI. Upoważnienia:</w:t>
      </w:r>
    </w:p>
    <w:p w:rsidR="00250461" w:rsidRPr="00332D08" w:rsidRDefault="00250461" w:rsidP="0044104C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pl-PL"/>
        </w:rPr>
      </w:pPr>
      <w:r w:rsidRPr="00332D08">
        <w:rPr>
          <w:lang w:eastAsia="pl-PL"/>
        </w:rPr>
        <w:t>1. Jest Pani upoważniona do pobierania gotówki z banku.</w:t>
      </w:r>
    </w:p>
    <w:p w:rsidR="00250461" w:rsidRPr="00332D08" w:rsidRDefault="00250461" w:rsidP="0044104C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pl-PL"/>
        </w:rPr>
      </w:pPr>
      <w:r w:rsidRPr="00332D08">
        <w:rPr>
          <w:lang w:eastAsia="pl-PL"/>
        </w:rPr>
        <w:t>2. Jest Pani upoważniona do kontroli pracowników obsługi.</w:t>
      </w:r>
    </w:p>
    <w:p w:rsidR="00332D08" w:rsidRPr="00332D08" w:rsidRDefault="00332D08" w:rsidP="0044104C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pl-PL"/>
        </w:rPr>
      </w:pPr>
      <w:r w:rsidRPr="00332D08">
        <w:rPr>
          <w:lang w:eastAsia="pl-PL"/>
        </w:rPr>
        <w:t>3. Jest Pani upoważniona do prowadzenia postępowań o udzielanie zamówień publicznych których wartość nie przekracza wyrażonej w złotych równowartości kwoty 30 000, zgodnie z regulaminem obowiązującym w placówce.</w:t>
      </w:r>
    </w:p>
    <w:p w:rsidR="007D0860" w:rsidRPr="00332D08" w:rsidRDefault="007D0860" w:rsidP="0044104C">
      <w:pPr>
        <w:pStyle w:val="Tekstpodstawowy"/>
        <w:rPr>
          <w:u w:val="none"/>
        </w:rPr>
      </w:pPr>
    </w:p>
    <w:p w:rsidR="001A6687" w:rsidRPr="00332D08" w:rsidRDefault="001A6687" w:rsidP="0044104C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pl-PL"/>
        </w:rPr>
      </w:pPr>
    </w:p>
    <w:p w:rsidR="001A6687" w:rsidRPr="00332D08" w:rsidRDefault="005C48AE" w:rsidP="0044104C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pl-PL"/>
        </w:rPr>
      </w:pPr>
      <w:r w:rsidRPr="00332D08">
        <w:rPr>
          <w:lang w:eastAsia="pl-PL"/>
        </w:rPr>
        <w:tab/>
      </w:r>
      <w:r w:rsidRPr="00332D08">
        <w:rPr>
          <w:lang w:eastAsia="pl-PL"/>
        </w:rPr>
        <w:tab/>
      </w:r>
      <w:r w:rsidRPr="00332D08">
        <w:rPr>
          <w:lang w:eastAsia="pl-PL"/>
        </w:rPr>
        <w:tab/>
      </w:r>
      <w:r w:rsidRPr="00332D08">
        <w:rPr>
          <w:lang w:eastAsia="pl-PL"/>
        </w:rPr>
        <w:tab/>
      </w:r>
      <w:r w:rsidRPr="00332D08">
        <w:rPr>
          <w:lang w:eastAsia="pl-PL"/>
        </w:rPr>
        <w:tab/>
      </w:r>
      <w:r w:rsidRPr="00332D08">
        <w:rPr>
          <w:lang w:eastAsia="pl-PL"/>
        </w:rPr>
        <w:tab/>
      </w:r>
      <w:r w:rsidRPr="00332D08">
        <w:rPr>
          <w:lang w:eastAsia="pl-PL"/>
        </w:rPr>
        <w:tab/>
      </w:r>
      <w:r w:rsidRPr="00332D08">
        <w:rPr>
          <w:lang w:eastAsia="pl-PL"/>
        </w:rPr>
        <w:tab/>
        <w:t>…………………………………</w:t>
      </w:r>
    </w:p>
    <w:p w:rsidR="00250461" w:rsidRPr="00332D08" w:rsidRDefault="00250461" w:rsidP="0044104C">
      <w:pPr>
        <w:widowControl w:val="0"/>
        <w:suppressAutoHyphens w:val="0"/>
        <w:autoSpaceDE w:val="0"/>
        <w:autoSpaceDN w:val="0"/>
        <w:adjustRightInd w:val="0"/>
        <w:spacing w:after="120"/>
        <w:ind w:left="5664"/>
        <w:rPr>
          <w:lang w:eastAsia="pl-PL"/>
        </w:rPr>
      </w:pPr>
      <w:r w:rsidRPr="00332D08">
        <w:rPr>
          <w:lang w:eastAsia="pl-PL"/>
        </w:rPr>
        <w:t>(data pieczęć i podpis pracodawcy)</w:t>
      </w:r>
      <w:r w:rsidRPr="00332D08">
        <w:rPr>
          <w:lang w:eastAsia="pl-PL"/>
        </w:rPr>
        <w:tab/>
      </w:r>
      <w:r w:rsidRPr="00332D08">
        <w:rPr>
          <w:lang w:eastAsia="pl-PL"/>
        </w:rPr>
        <w:tab/>
      </w:r>
      <w:r w:rsidRPr="00332D08">
        <w:rPr>
          <w:lang w:eastAsia="pl-PL"/>
        </w:rPr>
        <w:tab/>
      </w:r>
      <w:r w:rsidRPr="00332D08">
        <w:rPr>
          <w:lang w:eastAsia="pl-PL"/>
        </w:rPr>
        <w:tab/>
      </w:r>
    </w:p>
    <w:p w:rsidR="00250461" w:rsidRPr="00332D08" w:rsidRDefault="00250461" w:rsidP="0044104C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pl-PL"/>
        </w:rPr>
      </w:pPr>
      <w:r w:rsidRPr="00332D08">
        <w:rPr>
          <w:lang w:eastAsia="pl-PL"/>
        </w:rPr>
        <w:t>Przyjęłam do wiadomości i stosowania:</w:t>
      </w:r>
    </w:p>
    <w:p w:rsidR="00250461" w:rsidRPr="00332D08" w:rsidRDefault="00250461" w:rsidP="0044104C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pl-PL"/>
        </w:rPr>
      </w:pPr>
    </w:p>
    <w:p w:rsidR="00250461" w:rsidRPr="00332D08" w:rsidRDefault="00250461" w:rsidP="0044104C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pl-PL"/>
        </w:rPr>
      </w:pPr>
    </w:p>
    <w:p w:rsidR="00250461" w:rsidRPr="00332D08" w:rsidRDefault="00250461" w:rsidP="0044104C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pl-PL"/>
        </w:rPr>
      </w:pPr>
      <w:r w:rsidRPr="00332D08">
        <w:rPr>
          <w:lang w:eastAsia="pl-PL"/>
        </w:rPr>
        <w:t>................................................</w:t>
      </w:r>
    </w:p>
    <w:p w:rsidR="00250461" w:rsidRPr="00332D08" w:rsidRDefault="00250461" w:rsidP="005C48AE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 w:rsidRPr="00332D08">
        <w:rPr>
          <w:lang w:eastAsia="pl-PL"/>
        </w:rPr>
        <w:t xml:space="preserve">( data podpis pracownika)            </w:t>
      </w:r>
    </w:p>
    <w:sectPr w:rsidR="00250461" w:rsidRPr="00332D08" w:rsidSect="0044104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25" w:rsidRDefault="007A0225" w:rsidP="00C44601">
      <w:r>
        <w:separator/>
      </w:r>
    </w:p>
  </w:endnote>
  <w:endnote w:type="continuationSeparator" w:id="0">
    <w:p w:rsidR="007A0225" w:rsidRDefault="007A0225" w:rsidP="00C4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25" w:rsidRDefault="007A0225" w:rsidP="00C44601">
      <w:r>
        <w:separator/>
      </w:r>
    </w:p>
  </w:footnote>
  <w:footnote w:type="continuationSeparator" w:id="0">
    <w:p w:rsidR="007A0225" w:rsidRDefault="007A0225" w:rsidP="00C4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1B"/>
    <w:multiLevelType w:val="multilevel"/>
    <w:tmpl w:val="E62227F8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2"/>
    <w:multiLevelType w:val="multilevel"/>
    <w:tmpl w:val="00000022"/>
    <w:name w:val="WW8Num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A3A5E"/>
    <w:multiLevelType w:val="hybridMultilevel"/>
    <w:tmpl w:val="D6F03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3673C"/>
    <w:multiLevelType w:val="hybridMultilevel"/>
    <w:tmpl w:val="916ED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189"/>
    <w:multiLevelType w:val="hybridMultilevel"/>
    <w:tmpl w:val="A6849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C3C08"/>
    <w:multiLevelType w:val="hybridMultilevel"/>
    <w:tmpl w:val="68B68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30EBD"/>
    <w:multiLevelType w:val="hybridMultilevel"/>
    <w:tmpl w:val="2F5AEF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4705F9"/>
    <w:multiLevelType w:val="hybridMultilevel"/>
    <w:tmpl w:val="962823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A6034A9"/>
    <w:multiLevelType w:val="hybridMultilevel"/>
    <w:tmpl w:val="D616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714F6"/>
    <w:multiLevelType w:val="multilevel"/>
    <w:tmpl w:val="A184C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215A1"/>
    <w:multiLevelType w:val="hybridMultilevel"/>
    <w:tmpl w:val="E7960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914E65"/>
    <w:multiLevelType w:val="hybridMultilevel"/>
    <w:tmpl w:val="7DEC3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90FC1"/>
    <w:multiLevelType w:val="hybridMultilevel"/>
    <w:tmpl w:val="2886FA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6C65555"/>
    <w:multiLevelType w:val="hybridMultilevel"/>
    <w:tmpl w:val="A7BC82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A3D4CDA"/>
    <w:multiLevelType w:val="hybridMultilevel"/>
    <w:tmpl w:val="61E61244"/>
    <w:lvl w:ilvl="0" w:tplc="B6C0620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15"/>
  </w:num>
  <w:num w:numId="14">
    <w:abstractNumId w:val="6"/>
  </w:num>
  <w:num w:numId="15">
    <w:abstractNumId w:val="5"/>
  </w:num>
  <w:num w:numId="16">
    <w:abstractNumId w:val="12"/>
  </w:num>
  <w:num w:numId="17">
    <w:abstractNumId w:val="14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87"/>
    <w:rsid w:val="00036B96"/>
    <w:rsid w:val="000E06C3"/>
    <w:rsid w:val="000E1062"/>
    <w:rsid w:val="000E2F76"/>
    <w:rsid w:val="001726B3"/>
    <w:rsid w:val="001A6687"/>
    <w:rsid w:val="00250461"/>
    <w:rsid w:val="00255887"/>
    <w:rsid w:val="00302847"/>
    <w:rsid w:val="00332D08"/>
    <w:rsid w:val="0044104C"/>
    <w:rsid w:val="00450049"/>
    <w:rsid w:val="00475ED1"/>
    <w:rsid w:val="005B319A"/>
    <w:rsid w:val="005C48AE"/>
    <w:rsid w:val="00637CC9"/>
    <w:rsid w:val="007A0225"/>
    <w:rsid w:val="007A22CA"/>
    <w:rsid w:val="007C7D74"/>
    <w:rsid w:val="007D0860"/>
    <w:rsid w:val="008240E1"/>
    <w:rsid w:val="008C0010"/>
    <w:rsid w:val="009326E2"/>
    <w:rsid w:val="00935962"/>
    <w:rsid w:val="00951E00"/>
    <w:rsid w:val="009A0F47"/>
    <w:rsid w:val="009F4BD6"/>
    <w:rsid w:val="00A35930"/>
    <w:rsid w:val="00AA4DFA"/>
    <w:rsid w:val="00BC29D2"/>
    <w:rsid w:val="00BD040A"/>
    <w:rsid w:val="00C44601"/>
    <w:rsid w:val="00C71290"/>
    <w:rsid w:val="00CD591A"/>
    <w:rsid w:val="00DE679B"/>
    <w:rsid w:val="00EE626D"/>
    <w:rsid w:val="00F15DFB"/>
    <w:rsid w:val="00F26258"/>
    <w:rsid w:val="00FC3CF4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0461"/>
    <w:pPr>
      <w:keepNext/>
      <w:suppressAutoHyphens w:val="0"/>
      <w:outlineLvl w:val="1"/>
    </w:pPr>
    <w:rPr>
      <w:rFonts w:ascii="Tahoma" w:hAnsi="Tahoma" w:cs="Tahoma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5887"/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5588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250461"/>
    <w:rPr>
      <w:rFonts w:ascii="Tahoma" w:eastAsia="Times New Roman" w:hAnsi="Tahoma" w:cs="Tahoma"/>
      <w:b/>
      <w:b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5046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ind w:left="720" w:hanging="340"/>
    </w:pPr>
    <w:rPr>
      <w:rFonts w:ascii="Arial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2504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9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6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0461"/>
    <w:pPr>
      <w:keepNext/>
      <w:suppressAutoHyphens w:val="0"/>
      <w:outlineLvl w:val="1"/>
    </w:pPr>
    <w:rPr>
      <w:rFonts w:ascii="Tahoma" w:hAnsi="Tahoma" w:cs="Tahoma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5887"/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5588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250461"/>
    <w:rPr>
      <w:rFonts w:ascii="Tahoma" w:eastAsia="Times New Roman" w:hAnsi="Tahoma" w:cs="Tahoma"/>
      <w:b/>
      <w:b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5046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ind w:left="720" w:hanging="340"/>
    </w:pPr>
    <w:rPr>
      <w:rFonts w:ascii="Arial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2504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9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6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C95F-D0DF-44E2-8BFF-98972C9B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204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204</dc:creator>
  <cp:keywords/>
  <dc:description/>
  <cp:lastModifiedBy>user</cp:lastModifiedBy>
  <cp:revision>29</cp:revision>
  <cp:lastPrinted>2016-02-29T12:42:00Z</cp:lastPrinted>
  <dcterms:created xsi:type="dcterms:W3CDTF">2011-08-23T13:23:00Z</dcterms:created>
  <dcterms:modified xsi:type="dcterms:W3CDTF">2017-11-22T09:13:00Z</dcterms:modified>
</cp:coreProperties>
</file>