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9" w:rsidRPr="0073383C" w:rsidRDefault="00C0767C" w:rsidP="0073383C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3383C">
        <w:rPr>
          <w:rFonts w:ascii="Times New Roman" w:hAnsi="Times New Roman" w:cs="Times New Roman"/>
          <w:i/>
        </w:rPr>
        <w:t xml:space="preserve">Załącznik nr </w:t>
      </w:r>
      <w:r w:rsidR="003D0C90">
        <w:rPr>
          <w:rFonts w:ascii="Times New Roman" w:hAnsi="Times New Roman" w:cs="Times New Roman"/>
          <w:i/>
        </w:rPr>
        <w:t>7</w:t>
      </w:r>
      <w:r w:rsidR="00FB5637">
        <w:rPr>
          <w:rFonts w:ascii="Times New Roman" w:hAnsi="Times New Roman" w:cs="Times New Roman"/>
          <w:i/>
        </w:rPr>
        <w:t xml:space="preserve"> </w:t>
      </w:r>
      <w:r w:rsidR="00575BD9" w:rsidRPr="0073383C">
        <w:rPr>
          <w:rFonts w:ascii="Times New Roman" w:hAnsi="Times New Roman" w:cs="Times New Roman"/>
          <w:i/>
        </w:rPr>
        <w:t xml:space="preserve"> do Uchwały Rady Pedagogicznej nr 1/2015/2016</w:t>
      </w:r>
    </w:p>
    <w:p w:rsidR="00575BD9" w:rsidRPr="0073383C" w:rsidRDefault="00575BD9" w:rsidP="0073383C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3383C">
        <w:rPr>
          <w:rFonts w:ascii="Times New Roman" w:hAnsi="Times New Roman" w:cs="Times New Roman"/>
          <w:i/>
        </w:rPr>
        <w:t>Przedszkola Miejskiego Nr 140 w Łodzi</w:t>
      </w:r>
    </w:p>
    <w:p w:rsidR="00575BD9" w:rsidRDefault="00575BD9" w:rsidP="0073383C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73383C">
        <w:rPr>
          <w:rFonts w:ascii="Times New Roman" w:hAnsi="Times New Roman" w:cs="Times New Roman"/>
          <w:i/>
        </w:rPr>
        <w:t>z dnia 8 września 2015 r.</w:t>
      </w:r>
    </w:p>
    <w:p w:rsidR="004914B7" w:rsidRDefault="004914B7" w:rsidP="004914B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V</w:t>
      </w:r>
      <w:r w:rsidR="00FB5637">
        <w:rPr>
          <w:rFonts w:ascii="Times New Roman" w:hAnsi="Times New Roman" w:cs="Times New Roman"/>
          <w:b/>
        </w:rPr>
        <w:t>I</w:t>
      </w:r>
      <w:r w:rsidR="003D0C90">
        <w:rPr>
          <w:rFonts w:ascii="Times New Roman" w:hAnsi="Times New Roman" w:cs="Times New Roman"/>
          <w:b/>
        </w:rPr>
        <w:t>I</w:t>
      </w:r>
      <w:r w:rsidRPr="0073383C">
        <w:rPr>
          <w:rFonts w:ascii="Times New Roman" w:hAnsi="Times New Roman" w:cs="Times New Roman"/>
        </w:rPr>
        <w:t xml:space="preserve"> otrzymuje brzmienie:</w:t>
      </w:r>
    </w:p>
    <w:p w:rsidR="003D0C90" w:rsidRPr="003D0C90" w:rsidRDefault="00CC07AB" w:rsidP="003D0C90">
      <w:pPr>
        <w:suppressAutoHyphens/>
        <w:spacing w:after="0" w:line="240" w:lineRule="auto"/>
        <w:ind w:left="-12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„</w:t>
      </w:r>
      <w:r w:rsidR="003D0C90" w:rsidRPr="003D0C90">
        <w:rPr>
          <w:rFonts w:ascii="Arial Narrow" w:eastAsia="Times New Roman" w:hAnsi="Arial Narrow" w:cs="Times New Roman"/>
          <w:b/>
          <w:sz w:val="24"/>
          <w:szCs w:val="20"/>
          <w:lang w:eastAsia="ar-SA"/>
        </w:rPr>
        <w:t>Opieka w oddziale przedszkolnym.</w:t>
      </w:r>
    </w:p>
    <w:p w:rsidR="003D0C90" w:rsidRPr="003D0C90" w:rsidRDefault="003D0C90" w:rsidP="003D0C90">
      <w:pPr>
        <w:suppressAutoHyphens/>
        <w:spacing w:after="0" w:line="240" w:lineRule="auto"/>
        <w:ind w:left="-12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3D0C90" w:rsidRPr="003D0C90" w:rsidRDefault="003D0C90" w:rsidP="003D0C90">
      <w:pPr>
        <w:suppressAutoHyphens/>
        <w:spacing w:after="0" w:line="240" w:lineRule="auto"/>
        <w:ind w:left="-12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3D0C9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13</w:t>
      </w:r>
    </w:p>
    <w:p w:rsidR="003D0C90" w:rsidRPr="003D0C90" w:rsidRDefault="003D0C90" w:rsidP="003D0C9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3D0C90">
        <w:rPr>
          <w:rFonts w:ascii="Arial Narrow" w:eastAsia="Times New Roman" w:hAnsi="Arial Narrow" w:cs="Times New Roman"/>
          <w:sz w:val="24"/>
          <w:szCs w:val="20"/>
          <w:lang w:eastAsia="ar-SA"/>
        </w:rPr>
        <w:t>Dyrektor przedszkola powierza poszczególne oddziały opiece jednego lub dwóch nauczycieli zależnie od czasu pracy oddziałów.</w:t>
      </w:r>
    </w:p>
    <w:p w:rsidR="003D0C90" w:rsidRPr="003D0C90" w:rsidRDefault="003D0C90" w:rsidP="003D0C9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3D0C90">
        <w:rPr>
          <w:rFonts w:ascii="Arial Narrow" w:eastAsia="Times New Roman" w:hAnsi="Arial Narrow" w:cs="Times New Roman"/>
          <w:sz w:val="24"/>
          <w:szCs w:val="20"/>
          <w:lang w:eastAsia="ar-SA"/>
        </w:rPr>
        <w:t>Dla zapewnienia ciągłości i skuteczności pracy wychowawczej i dydaktycznej wskazane jest, aby nauczyciel ( nauczyciele ) opiekował się danym oddziałem przez cały czas uczęszczania dzieci do  przedszkola.</w:t>
      </w:r>
    </w:p>
    <w:p w:rsidR="003D0C90" w:rsidRPr="003D0C90" w:rsidRDefault="003D0C90" w:rsidP="003D0C9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3D0C90">
        <w:rPr>
          <w:rFonts w:ascii="Arial Narrow" w:eastAsia="Times New Roman" w:hAnsi="Arial Narrow" w:cs="Times New Roman"/>
          <w:sz w:val="24"/>
          <w:szCs w:val="20"/>
          <w:lang w:eastAsia="ar-SA"/>
        </w:rPr>
        <w:t>Istnieje możliwość przeniesienia dziecka na wniosek rodziców ( opiekunów ) do innego oddziału, jeżeli w danym oddziale są wolne miejsca</w:t>
      </w:r>
    </w:p>
    <w:p w:rsidR="003D0C90" w:rsidRPr="003D0C90" w:rsidRDefault="003D0C90" w:rsidP="003D0C9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3D0C9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14</w:t>
      </w:r>
    </w:p>
    <w:p w:rsidR="003D0C90" w:rsidRPr="003D0C90" w:rsidRDefault="003D0C90" w:rsidP="003D0C9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3D0C90">
        <w:rPr>
          <w:rFonts w:ascii="Arial Narrow" w:eastAsia="Times New Roman" w:hAnsi="Arial Narrow" w:cs="Times New Roman"/>
          <w:sz w:val="24"/>
          <w:szCs w:val="20"/>
          <w:lang w:eastAsia="ar-SA"/>
        </w:rPr>
        <w:t>W przedszkolu można utworzyć za zgodą organu prowadzącego, oddział integracyjny dla dzieci upośledzonych w stopniu lekkim, w którym prowadzone będą zajęcia rewalidacyjne.</w:t>
      </w:r>
    </w:p>
    <w:p w:rsidR="003D0C90" w:rsidRPr="003D0C90" w:rsidRDefault="003D0C90" w:rsidP="003D0C9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3D0C90">
        <w:rPr>
          <w:rFonts w:ascii="Arial Narrow" w:eastAsia="Times New Roman" w:hAnsi="Arial Narrow" w:cs="Times New Roman"/>
          <w:sz w:val="24"/>
          <w:szCs w:val="20"/>
          <w:lang w:eastAsia="ar-SA"/>
        </w:rPr>
        <w:t>W chwili utworzenia oddziału integracyjnego, zatrudnia się dodatkowo nauczyciela ze specjalnym przygotowaniem pedagogicznym oraz specjalistów prowadzących zajęcia rewalidacyjne.</w:t>
      </w:r>
      <w:r w:rsidR="00CC07AB">
        <w:rPr>
          <w:rFonts w:ascii="Arial Narrow" w:eastAsia="Times New Roman" w:hAnsi="Arial Narrow" w:cs="Times New Roman"/>
          <w:sz w:val="24"/>
          <w:szCs w:val="20"/>
          <w:lang w:eastAsia="ar-SA"/>
        </w:rPr>
        <w:t>”</w:t>
      </w:r>
    </w:p>
    <w:p w:rsidR="003D0C90" w:rsidRPr="003D0C90" w:rsidRDefault="003D0C90" w:rsidP="003D0C9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3D0C90" w:rsidRPr="003D0C90" w:rsidRDefault="003D0C90" w:rsidP="003D0C9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ar-SA"/>
        </w:rPr>
      </w:pPr>
    </w:p>
    <w:p w:rsidR="0091235A" w:rsidRPr="00FB5637" w:rsidRDefault="0091235A" w:rsidP="00FB5637">
      <w:pPr>
        <w:tabs>
          <w:tab w:val="left" w:pos="2490"/>
        </w:tabs>
        <w:rPr>
          <w:rFonts w:ascii="Times New Roman" w:eastAsia="Lucida Sans Unicode" w:hAnsi="Times New Roman" w:cs="Times New Roman"/>
          <w:sz w:val="26"/>
          <w:szCs w:val="26"/>
          <w:lang w:val="en-US" w:eastAsia="ar-SA"/>
        </w:rPr>
      </w:pPr>
    </w:p>
    <w:sectPr w:rsidR="0091235A" w:rsidRPr="00FB5637" w:rsidSect="0049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3E" w:rsidRDefault="009E723E">
      <w:pPr>
        <w:spacing w:after="0" w:line="240" w:lineRule="auto"/>
      </w:pPr>
      <w:r>
        <w:separator/>
      </w:r>
    </w:p>
  </w:endnote>
  <w:endnote w:type="continuationSeparator" w:id="0">
    <w:p w:rsidR="009E723E" w:rsidRDefault="009E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B" w:rsidRDefault="00CC07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791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C07AB" w:rsidRDefault="00CC07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05D0" w:rsidRDefault="009E723E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B" w:rsidRDefault="00CC0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3E" w:rsidRDefault="009E723E">
      <w:pPr>
        <w:spacing w:after="0" w:line="240" w:lineRule="auto"/>
      </w:pPr>
      <w:r>
        <w:separator/>
      </w:r>
    </w:p>
  </w:footnote>
  <w:footnote w:type="continuationSeparator" w:id="0">
    <w:p w:rsidR="009E723E" w:rsidRDefault="009E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B" w:rsidRDefault="00CC0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B" w:rsidRDefault="00CC07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B" w:rsidRDefault="00CC0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5"/>
    <w:multiLevelType w:val="multilevel"/>
    <w:tmpl w:val="DDBE832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9"/>
    <w:multiLevelType w:val="singleLevel"/>
    <w:tmpl w:val="00000029"/>
    <w:name w:val="WW8Num42"/>
    <w:lvl w:ilvl="0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/>
      </w:rPr>
    </w:lvl>
  </w:abstractNum>
  <w:abstractNum w:abstractNumId="11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3A"/>
    <w:multiLevelType w:val="singleLevel"/>
    <w:tmpl w:val="E29C1D78"/>
    <w:name w:val="WW8Num853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</w:abstractNum>
  <w:abstractNum w:abstractNumId="13">
    <w:nsid w:val="0000003B"/>
    <w:multiLevelType w:val="singleLevel"/>
    <w:tmpl w:val="619028BA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4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43"/>
    <w:multiLevelType w:val="singleLevel"/>
    <w:tmpl w:val="0A4A1A80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/>
      </w:rPr>
    </w:lvl>
  </w:abstractNum>
  <w:abstractNum w:abstractNumId="18">
    <w:nsid w:val="00000045"/>
    <w:multiLevelType w:val="singleLevel"/>
    <w:tmpl w:val="00000045"/>
    <w:name w:val="WW8Num7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9">
    <w:nsid w:val="00000048"/>
    <w:multiLevelType w:val="singleLevel"/>
    <w:tmpl w:val="0000004A"/>
    <w:name w:val="WW8Num8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53"/>
    <w:multiLevelType w:val="singleLevel"/>
    <w:tmpl w:val="00000053"/>
    <w:name w:val="WW8Num8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5C"/>
    <w:multiLevelType w:val="multilevel"/>
    <w:tmpl w:val="0000005C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6B"/>
    <w:multiLevelType w:val="singleLevel"/>
    <w:tmpl w:val="0000006B"/>
    <w:name w:val="WW8Num10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70"/>
    <w:multiLevelType w:val="singleLevel"/>
    <w:tmpl w:val="0000007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78"/>
    <w:multiLevelType w:val="singleLevel"/>
    <w:tmpl w:val="00000078"/>
    <w:name w:val="WW8Num1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6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7">
    <w:nsid w:val="0000007D"/>
    <w:multiLevelType w:val="singleLevel"/>
    <w:tmpl w:val="0000007D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89"/>
    <w:multiLevelType w:val="singleLevel"/>
    <w:tmpl w:val="1DDA8310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29">
    <w:nsid w:val="06935D0D"/>
    <w:multiLevelType w:val="hybridMultilevel"/>
    <w:tmpl w:val="D5F0E5B4"/>
    <w:lvl w:ilvl="0" w:tplc="44644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A2D07A0"/>
    <w:multiLevelType w:val="hybridMultilevel"/>
    <w:tmpl w:val="85DCD9D6"/>
    <w:lvl w:ilvl="0" w:tplc="44644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0C91B33"/>
    <w:multiLevelType w:val="hybridMultilevel"/>
    <w:tmpl w:val="4B929F58"/>
    <w:lvl w:ilvl="0" w:tplc="5BE856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CB7B06"/>
    <w:multiLevelType w:val="hybridMultilevel"/>
    <w:tmpl w:val="DB3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EC2DFA"/>
    <w:multiLevelType w:val="hybridMultilevel"/>
    <w:tmpl w:val="0458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BE1E52"/>
    <w:multiLevelType w:val="hybridMultilevel"/>
    <w:tmpl w:val="75FE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8058E1"/>
    <w:multiLevelType w:val="hybridMultilevel"/>
    <w:tmpl w:val="015C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FC564A"/>
    <w:multiLevelType w:val="hybridMultilevel"/>
    <w:tmpl w:val="50E4A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14105A"/>
    <w:multiLevelType w:val="hybridMultilevel"/>
    <w:tmpl w:val="E1C4ACFC"/>
    <w:lvl w:ilvl="0" w:tplc="8D768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8">
    <w:nsid w:val="35303EAE"/>
    <w:multiLevelType w:val="hybridMultilevel"/>
    <w:tmpl w:val="7B28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90AD9"/>
    <w:multiLevelType w:val="hybridMultilevel"/>
    <w:tmpl w:val="C5A84B28"/>
    <w:lvl w:ilvl="0" w:tplc="B0589E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40877"/>
    <w:multiLevelType w:val="hybridMultilevel"/>
    <w:tmpl w:val="E4D44DB0"/>
    <w:lvl w:ilvl="0" w:tplc="EA6234C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AC09C7"/>
    <w:multiLevelType w:val="hybridMultilevel"/>
    <w:tmpl w:val="6D389D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AD85FE3"/>
    <w:multiLevelType w:val="hybridMultilevel"/>
    <w:tmpl w:val="FAECE87A"/>
    <w:lvl w:ilvl="0" w:tplc="43A478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A2A8F"/>
    <w:multiLevelType w:val="hybridMultilevel"/>
    <w:tmpl w:val="48928594"/>
    <w:lvl w:ilvl="0" w:tplc="B3D8DA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1307F8"/>
    <w:multiLevelType w:val="hybridMultilevel"/>
    <w:tmpl w:val="68948A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8485920"/>
    <w:multiLevelType w:val="hybridMultilevel"/>
    <w:tmpl w:val="EB606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1A0605F"/>
    <w:multiLevelType w:val="hybridMultilevel"/>
    <w:tmpl w:val="B2BC59DA"/>
    <w:name w:val="WW8Num722"/>
    <w:lvl w:ilvl="0" w:tplc="EE5C04AE">
      <w:start w:val="3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7"/>
  </w:num>
  <w:num w:numId="4">
    <w:abstractNumId w:val="38"/>
  </w:num>
  <w:num w:numId="5">
    <w:abstractNumId w:val="32"/>
  </w:num>
  <w:num w:numId="6">
    <w:abstractNumId w:val="34"/>
  </w:num>
  <w:num w:numId="7">
    <w:abstractNumId w:val="29"/>
  </w:num>
  <w:num w:numId="8">
    <w:abstractNumId w:val="30"/>
  </w:num>
  <w:num w:numId="9">
    <w:abstractNumId w:val="44"/>
  </w:num>
  <w:num w:numId="10">
    <w:abstractNumId w:val="45"/>
  </w:num>
  <w:num w:numId="11">
    <w:abstractNumId w:val="42"/>
  </w:num>
  <w:num w:numId="12">
    <w:abstractNumId w:val="31"/>
  </w:num>
  <w:num w:numId="13">
    <w:abstractNumId w:val="39"/>
  </w:num>
  <w:num w:numId="14">
    <w:abstractNumId w:val="40"/>
  </w:num>
  <w:num w:numId="15">
    <w:abstractNumId w:val="43"/>
  </w:num>
  <w:num w:numId="16">
    <w:abstractNumId w:val="35"/>
  </w:num>
  <w:num w:numId="17">
    <w:abstractNumId w:val="33"/>
  </w:num>
  <w:num w:numId="18">
    <w:abstractNumId w:val="36"/>
  </w:num>
  <w:num w:numId="19">
    <w:abstractNumId w:val="41"/>
  </w:num>
  <w:num w:numId="20">
    <w:abstractNumId w:val="5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3CDC"/>
    <w:rsid w:val="00096781"/>
    <w:rsid w:val="000E4371"/>
    <w:rsid w:val="002F7538"/>
    <w:rsid w:val="00311025"/>
    <w:rsid w:val="00342E7C"/>
    <w:rsid w:val="003D0C90"/>
    <w:rsid w:val="00416120"/>
    <w:rsid w:val="00431ADD"/>
    <w:rsid w:val="004914B7"/>
    <w:rsid w:val="004A770E"/>
    <w:rsid w:val="00564B52"/>
    <w:rsid w:val="00575BD9"/>
    <w:rsid w:val="005B1A4B"/>
    <w:rsid w:val="005E29A0"/>
    <w:rsid w:val="006333F0"/>
    <w:rsid w:val="00711AA1"/>
    <w:rsid w:val="0073383C"/>
    <w:rsid w:val="0088572F"/>
    <w:rsid w:val="008D3514"/>
    <w:rsid w:val="008E5F86"/>
    <w:rsid w:val="0091235A"/>
    <w:rsid w:val="00964480"/>
    <w:rsid w:val="009B5ADB"/>
    <w:rsid w:val="009E723E"/>
    <w:rsid w:val="00AE3322"/>
    <w:rsid w:val="00BE546F"/>
    <w:rsid w:val="00C0767C"/>
    <w:rsid w:val="00C947FD"/>
    <w:rsid w:val="00CC07AB"/>
    <w:rsid w:val="00CC5E23"/>
    <w:rsid w:val="00D06B22"/>
    <w:rsid w:val="00D35924"/>
    <w:rsid w:val="00D40A8E"/>
    <w:rsid w:val="00D7314C"/>
    <w:rsid w:val="00D87C82"/>
    <w:rsid w:val="00E8087C"/>
    <w:rsid w:val="00E86194"/>
    <w:rsid w:val="00F76B85"/>
    <w:rsid w:val="00FB5637"/>
    <w:rsid w:val="00FD306B"/>
    <w:rsid w:val="00FF082B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BD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56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56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2015-11-04T09:26:00Z</cp:lastPrinted>
  <dcterms:created xsi:type="dcterms:W3CDTF">2015-10-21T10:56:00Z</dcterms:created>
  <dcterms:modified xsi:type="dcterms:W3CDTF">2015-11-17T14:01:00Z</dcterms:modified>
</cp:coreProperties>
</file>